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AE" w:rsidRDefault="00DE718B">
      <w:pPr>
        <w:spacing w:before="7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 М</w:t>
      </w:r>
      <w:r>
        <w:rPr>
          <w:spacing w:val="-1"/>
          <w:sz w:val="22"/>
          <w:szCs w:val="22"/>
        </w:rPr>
        <w:t>А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РСК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</w:p>
    <w:p w:rsidR="002F5FAE" w:rsidRDefault="002F5FAE">
      <w:pPr>
        <w:spacing w:before="17" w:line="220" w:lineRule="exact"/>
        <w:rPr>
          <w:sz w:val="22"/>
          <w:szCs w:val="22"/>
        </w:rPr>
      </w:pPr>
    </w:p>
    <w:p w:rsidR="002F5FAE" w:rsidRDefault="00DE718B">
      <w:pPr>
        <w:spacing w:line="240" w:lineRule="exact"/>
        <w:ind w:left="100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[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У</w:t>
      </w:r>
      <w:r>
        <w:rPr>
          <w:spacing w:val="-1"/>
          <w:position w:val="-1"/>
          <w:sz w:val="22"/>
          <w:szCs w:val="22"/>
        </w:rPr>
        <w:t>П</w:t>
      </w:r>
      <w:r>
        <w:rPr>
          <w:spacing w:val="-3"/>
          <w:position w:val="-1"/>
          <w:sz w:val="22"/>
          <w:szCs w:val="22"/>
        </w:rPr>
        <w:t>У</w:t>
      </w:r>
      <w:r>
        <w:rPr>
          <w:spacing w:val="2"/>
          <w:position w:val="-1"/>
          <w:sz w:val="22"/>
          <w:szCs w:val="22"/>
        </w:rPr>
        <w:t>Т</w:t>
      </w:r>
      <w:r>
        <w:rPr>
          <w:spacing w:val="-1"/>
          <w:position w:val="-1"/>
          <w:sz w:val="22"/>
          <w:szCs w:val="22"/>
        </w:rPr>
        <w:t>С</w:t>
      </w:r>
      <w:r>
        <w:rPr>
          <w:spacing w:val="2"/>
          <w:position w:val="-1"/>
          <w:sz w:val="22"/>
          <w:szCs w:val="22"/>
        </w:rPr>
        <w:t>Т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О</w:t>
      </w:r>
      <w:proofErr w:type="gramEnd"/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ЗА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ЧЕ</w:t>
      </w:r>
      <w:r>
        <w:rPr>
          <w:spacing w:val="-1"/>
          <w:position w:val="-1"/>
          <w:sz w:val="22"/>
          <w:szCs w:val="22"/>
        </w:rPr>
        <w:t>НИК</w:t>
      </w:r>
      <w:r>
        <w:rPr>
          <w:position w:val="-1"/>
          <w:sz w:val="22"/>
          <w:szCs w:val="22"/>
        </w:rPr>
        <w:t>Е ]</w:t>
      </w:r>
    </w:p>
    <w:p w:rsidR="002F5FAE" w:rsidRDefault="002F5FAE">
      <w:pPr>
        <w:spacing w:before="6" w:line="120" w:lineRule="exact"/>
        <w:rPr>
          <w:sz w:val="13"/>
          <w:szCs w:val="13"/>
        </w:rPr>
      </w:pPr>
    </w:p>
    <w:p w:rsidR="002F5FAE" w:rsidRDefault="002F5FAE">
      <w:pPr>
        <w:spacing w:line="200" w:lineRule="exact"/>
      </w:pPr>
    </w:p>
    <w:p w:rsidR="002F5FAE" w:rsidRDefault="002F5FAE">
      <w:pPr>
        <w:spacing w:line="200" w:lineRule="exact"/>
      </w:pPr>
    </w:p>
    <w:p w:rsidR="002F5FAE" w:rsidRDefault="002F5FAE">
      <w:pPr>
        <w:spacing w:line="200" w:lineRule="exact"/>
      </w:pPr>
    </w:p>
    <w:p w:rsidR="002F5FAE" w:rsidRDefault="00CE50C3">
      <w:pPr>
        <w:ind w:left="2613"/>
      </w:pPr>
      <w:r>
        <w:rPr>
          <w:noProof/>
          <w:lang w:val="en-GB" w:eastAsia="en-GB"/>
        </w:rPr>
        <w:drawing>
          <wp:inline distT="0" distB="0" distL="0" distR="0">
            <wp:extent cx="2750185" cy="67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AE" w:rsidRDefault="002F5FAE">
      <w:pPr>
        <w:spacing w:before="2" w:line="200" w:lineRule="exact"/>
      </w:pPr>
    </w:p>
    <w:p w:rsidR="002F5FAE" w:rsidRPr="00CE50C3" w:rsidRDefault="00DE718B" w:rsidP="00CE50C3">
      <w:pPr>
        <w:spacing w:before="32"/>
        <w:ind w:left="100" w:right="80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М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рад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ни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рад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ет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орогод</w:t>
      </w:r>
      <w:r w:rsidRPr="00CE50C3">
        <w:rPr>
          <w:spacing w:val="-2"/>
          <w:sz w:val="22"/>
          <w:szCs w:val="22"/>
        </w:rPr>
        <w:t>и</w:t>
      </w:r>
      <w:r w:rsidRPr="00CE50C3">
        <w:rPr>
          <w:sz w:val="22"/>
          <w:szCs w:val="22"/>
        </w:rPr>
        <w:t>ш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ег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ег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бр</w:t>
      </w:r>
      <w:r w:rsidRPr="00CE50C3">
        <w:rPr>
          <w:spacing w:val="1"/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ра</w:t>
      </w:r>
      <w:r w:rsidRPr="00CE50C3">
        <w:rPr>
          <w:spacing w:val="-1"/>
          <w:sz w:val="22"/>
          <w:szCs w:val="22"/>
        </w:rPr>
        <w:t>ђ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 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>рану те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у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уз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оћ</w:t>
      </w:r>
      <w:r w:rsidRPr="00CE50C3">
        <w:rPr>
          <w:spacing w:val="2"/>
          <w:sz w:val="22"/>
          <w:szCs w:val="22"/>
        </w:rPr>
        <w:t xml:space="preserve"> н</w:t>
      </w:r>
      <w:r w:rsidRPr="00CE50C3">
        <w:rPr>
          <w:sz w:val="22"/>
          <w:szCs w:val="22"/>
        </w:rPr>
        <w:t>аста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ка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–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тора.</w:t>
      </w:r>
      <w:proofErr w:type="gramEnd"/>
      <w:r w:rsidRPr="00CE50C3">
        <w:rPr>
          <w:spacing w:val="2"/>
          <w:sz w:val="22"/>
          <w:szCs w:val="22"/>
        </w:rPr>
        <w:t xml:space="preserve"> </w:t>
      </w:r>
      <w:proofErr w:type="gramStart"/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лико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аврша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трогоди</w:t>
      </w:r>
      <w:r w:rsidRPr="00CE50C3">
        <w:rPr>
          <w:spacing w:val="-2"/>
          <w:sz w:val="22"/>
          <w:szCs w:val="22"/>
        </w:rPr>
        <w:t>ш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бр</w:t>
      </w:r>
      <w:r w:rsidRPr="00CE50C3">
        <w:rPr>
          <w:spacing w:val="1"/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 xml:space="preserve">е он </w:t>
      </w:r>
      <w:r w:rsidRPr="00CE50C3">
        <w:rPr>
          <w:spacing w:val="-1"/>
          <w:sz w:val="22"/>
          <w:szCs w:val="22"/>
        </w:rPr>
        <w:t>из</w:t>
      </w:r>
      <w:r w:rsidRPr="00CE50C3">
        <w:rPr>
          <w:sz w:val="22"/>
          <w:szCs w:val="22"/>
        </w:rPr>
        <w:t>ра</w:t>
      </w:r>
      <w:r w:rsidRPr="00CE50C3">
        <w:rPr>
          <w:spacing w:val="-1"/>
          <w:sz w:val="22"/>
          <w:szCs w:val="22"/>
        </w:rPr>
        <w:t>ђ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 за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ршни 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д.</w:t>
      </w:r>
      <w:proofErr w:type="gramEnd"/>
      <w:r w:rsidRPr="00CE50C3">
        <w:rPr>
          <w:spacing w:val="-1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Св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-3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 с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ог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тора 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га води и 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 xml:space="preserve">смерава кроз </w:t>
      </w:r>
      <w:r w:rsidRPr="00CE50C3">
        <w:rPr>
          <w:spacing w:val="-1"/>
          <w:sz w:val="22"/>
          <w:szCs w:val="22"/>
        </w:rPr>
        <w:t>из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М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ор</w:t>
      </w:r>
      <w:r w:rsidRPr="00CE50C3">
        <w:rPr>
          <w:spacing w:val="50"/>
          <w:sz w:val="22"/>
          <w:szCs w:val="22"/>
        </w:rPr>
        <w:t xml:space="preserve"> </w:t>
      </w:r>
      <w:r w:rsidRPr="00CE50C3">
        <w:rPr>
          <w:sz w:val="22"/>
          <w:szCs w:val="22"/>
        </w:rPr>
        <w:t>га</w:t>
      </w:r>
      <w:r w:rsidRPr="00CE50C3">
        <w:rPr>
          <w:spacing w:val="5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ћ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53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5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зв</w:t>
      </w:r>
      <w:r w:rsidRPr="00CE50C3">
        <w:rPr>
          <w:sz w:val="22"/>
          <w:szCs w:val="22"/>
        </w:rPr>
        <w:t>оре</w:t>
      </w:r>
      <w:r w:rsidRPr="00CE50C3">
        <w:rPr>
          <w:spacing w:val="5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орма</w:t>
      </w:r>
      <w:r w:rsidRPr="00CE50C3">
        <w:rPr>
          <w:spacing w:val="-1"/>
          <w:sz w:val="22"/>
          <w:szCs w:val="22"/>
        </w:rPr>
        <w:t>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51"/>
          <w:sz w:val="22"/>
          <w:szCs w:val="22"/>
        </w:rPr>
        <w:t xml:space="preserve"> </w:t>
      </w:r>
      <w:r w:rsidRPr="00CE50C3">
        <w:rPr>
          <w:sz w:val="22"/>
          <w:szCs w:val="22"/>
        </w:rPr>
        <w:t>било</w:t>
      </w:r>
      <w:r w:rsidRPr="00CE50C3">
        <w:rPr>
          <w:spacing w:val="51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53"/>
          <w:sz w:val="22"/>
          <w:szCs w:val="22"/>
        </w:rPr>
        <w:t xml:space="preserve"> </w:t>
      </w:r>
      <w:r w:rsidRPr="00CE50C3">
        <w:rPr>
          <w:sz w:val="22"/>
          <w:szCs w:val="22"/>
        </w:rPr>
        <w:t>су</w:t>
      </w:r>
      <w:r w:rsidRPr="00CE50C3">
        <w:rPr>
          <w:spacing w:val="51"/>
          <w:sz w:val="22"/>
          <w:szCs w:val="22"/>
        </w:rPr>
        <w:t xml:space="preserve"> </w:t>
      </w:r>
      <w:r w:rsidRPr="00CE50C3">
        <w:rPr>
          <w:sz w:val="22"/>
          <w:szCs w:val="22"/>
        </w:rPr>
        <w:t>то</w:t>
      </w:r>
      <w:r w:rsidRPr="00CE50C3">
        <w:rPr>
          <w:spacing w:val="5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к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е,</w:t>
      </w:r>
      <w:r w:rsidRPr="00CE50C3">
        <w:rPr>
          <w:spacing w:val="5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ни</w:t>
      </w:r>
      <w:r w:rsidRPr="00CE50C3">
        <w:rPr>
          <w:spacing w:val="5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асоп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си,</w:t>
      </w:r>
      <w:r w:rsidRPr="00CE50C3">
        <w:rPr>
          <w:spacing w:val="50"/>
          <w:sz w:val="22"/>
          <w:szCs w:val="22"/>
        </w:rPr>
        <w:t xml:space="preserve"> </w:t>
      </w:r>
      <w:r w:rsidRPr="00CE50C3">
        <w:rPr>
          <w:sz w:val="22"/>
          <w:szCs w:val="22"/>
        </w:rPr>
        <w:t>ката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 xml:space="preserve">и,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бирке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про</w:t>
      </w:r>
      <w:r w:rsidRPr="00CE50C3">
        <w:rPr>
          <w:spacing w:val="-1"/>
          <w:sz w:val="22"/>
          <w:szCs w:val="22"/>
        </w:rPr>
        <w:t>п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са, пре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ор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ке, ен</w:t>
      </w:r>
      <w:r w:rsidRPr="00CE50C3">
        <w:rPr>
          <w:spacing w:val="-1"/>
          <w:sz w:val="22"/>
          <w:szCs w:val="22"/>
        </w:rPr>
        <w:t>ц</w:t>
      </w:r>
      <w:r w:rsidRPr="00CE50C3">
        <w:rPr>
          <w:sz w:val="22"/>
          <w:szCs w:val="22"/>
        </w:rPr>
        <w:t>икло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 или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др.</w:t>
      </w:r>
      <w:proofErr w:type="gramEnd"/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оред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ш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ам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ан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х 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а</w:t>
      </w:r>
    </w:p>
    <w:p w:rsidR="002F5FAE" w:rsidRPr="00CE50C3" w:rsidRDefault="00DE718B" w:rsidP="00CE50C3">
      <w:pPr>
        <w:spacing w:before="1" w:line="240" w:lineRule="exact"/>
        <w:ind w:left="100" w:right="83"/>
        <w:jc w:val="both"/>
        <w:rPr>
          <w:sz w:val="22"/>
          <w:szCs w:val="22"/>
        </w:rPr>
      </w:pPr>
      <w:proofErr w:type="gramStart"/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ци 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могу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корист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ти 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сад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са 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тер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 xml:space="preserve">ета. </w:t>
      </w:r>
      <w:r w:rsidRPr="00CE50C3">
        <w:rPr>
          <w:spacing w:val="12"/>
          <w:sz w:val="22"/>
          <w:szCs w:val="22"/>
        </w:rPr>
        <w:t xml:space="preserve"> </w:t>
      </w:r>
      <w:proofErr w:type="gramStart"/>
      <w:r w:rsidRPr="00CE50C3">
        <w:rPr>
          <w:spacing w:val="2"/>
          <w:sz w:val="22"/>
          <w:szCs w:val="22"/>
        </w:rPr>
        <w:t>Т</w:t>
      </w:r>
      <w:r w:rsidRPr="00CE50C3">
        <w:rPr>
          <w:sz w:val="22"/>
          <w:szCs w:val="22"/>
        </w:rPr>
        <w:t>ач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 xml:space="preserve">ост 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их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под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 xml:space="preserve">така 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 xml:space="preserve">ати 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а резер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ом 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колико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 м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г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ће о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>аве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 xml:space="preserve">но 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х про</w:t>
      </w:r>
      <w:r w:rsidRPr="00CE50C3">
        <w:rPr>
          <w:spacing w:val="-2"/>
          <w:sz w:val="22"/>
          <w:szCs w:val="22"/>
        </w:rPr>
        <w:t>ве</w:t>
      </w:r>
      <w:r w:rsidRPr="00CE50C3">
        <w:rPr>
          <w:sz w:val="22"/>
          <w:szCs w:val="22"/>
        </w:rPr>
        <w:t>р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. 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 xml:space="preserve">он 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рик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пљ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атер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ала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</w:p>
    <w:p w:rsidR="002F5FAE" w:rsidRPr="00CE50C3" w:rsidRDefault="00DE718B" w:rsidP="00CE50C3">
      <w:pPr>
        <w:spacing w:line="240" w:lineRule="exact"/>
        <w:ind w:left="100" w:right="88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ће</w:t>
      </w:r>
      <w:proofErr w:type="gramEnd"/>
      <w:r w:rsidRPr="00CE50C3">
        <w:rPr>
          <w:spacing w:val="46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44"/>
          <w:sz w:val="22"/>
          <w:szCs w:val="22"/>
        </w:rPr>
        <w:t xml:space="preserve"> </w:t>
      </w:r>
      <w:r w:rsidRPr="00CE50C3">
        <w:rPr>
          <w:sz w:val="22"/>
          <w:szCs w:val="22"/>
        </w:rPr>
        <w:t>корист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ти</w:t>
      </w:r>
      <w:r w:rsidRPr="00CE50C3">
        <w:rPr>
          <w:spacing w:val="45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46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pacing w:val="-2"/>
          <w:sz w:val="22"/>
          <w:szCs w:val="22"/>
        </w:rPr>
        <w:t>ра</w:t>
      </w:r>
      <w:r w:rsidRPr="00CE50C3">
        <w:rPr>
          <w:sz w:val="22"/>
          <w:szCs w:val="22"/>
        </w:rPr>
        <w:t>ду</w:t>
      </w:r>
      <w:r w:rsidRPr="00CE50C3">
        <w:rPr>
          <w:spacing w:val="44"/>
          <w:sz w:val="22"/>
          <w:szCs w:val="22"/>
        </w:rPr>
        <w:t xml:space="preserve"> </w:t>
      </w:r>
      <w:r w:rsidRPr="00CE50C3">
        <w:rPr>
          <w:sz w:val="22"/>
          <w:szCs w:val="22"/>
        </w:rPr>
        <w:t>ма</w:t>
      </w:r>
      <w:r w:rsidRPr="00CE50C3">
        <w:rPr>
          <w:spacing w:val="-1"/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ог</w:t>
      </w:r>
      <w:r w:rsidRPr="00CE50C3">
        <w:rPr>
          <w:spacing w:val="46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46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</w:t>
      </w:r>
      <w:r w:rsidRPr="00CE50C3">
        <w:rPr>
          <w:spacing w:val="46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па</w:t>
      </w:r>
      <w:r w:rsidRPr="00CE50C3">
        <w:rPr>
          <w:spacing w:val="45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про</w:t>
      </w:r>
      <w:r w:rsidRPr="00CE50C3">
        <w:rPr>
          <w:spacing w:val="-3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ава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у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ма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ер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ла,</w:t>
      </w:r>
      <w:r w:rsidRPr="00CE50C3">
        <w:rPr>
          <w:spacing w:val="46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ављ</w:t>
      </w:r>
      <w:r w:rsidRPr="00CE50C3">
        <w:rPr>
          <w:spacing w:val="-2"/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у</w:t>
      </w:r>
    </w:p>
    <w:p w:rsidR="002F5FAE" w:rsidRPr="00CE50C3" w:rsidRDefault="00DE718B" w:rsidP="00CE50C3">
      <w:pPr>
        <w:spacing w:before="1" w:line="240" w:lineRule="exact"/>
        <w:ind w:left="100" w:right="84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л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ш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</w:t>
      </w:r>
      <w:proofErr w:type="gramEnd"/>
      <w:r w:rsidRPr="00CE50C3">
        <w:rPr>
          <w:sz w:val="22"/>
          <w:szCs w:val="22"/>
        </w:rPr>
        <w:t>,</w:t>
      </w:r>
      <w:r w:rsidRPr="00CE50C3">
        <w:rPr>
          <w:spacing w:val="21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раз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и</w:t>
      </w:r>
      <w:r w:rsidRPr="00CE50C3">
        <w:rPr>
          <w:spacing w:val="21"/>
          <w:sz w:val="22"/>
          <w:szCs w:val="22"/>
        </w:rPr>
        <w:t xml:space="preserve"> </w:t>
      </w:r>
      <w:r w:rsidRPr="00CE50C3">
        <w:rPr>
          <w:sz w:val="22"/>
          <w:szCs w:val="22"/>
        </w:rPr>
        <w:t>теза,</w:t>
      </w:r>
      <w:r w:rsidRPr="00CE50C3">
        <w:rPr>
          <w:spacing w:val="2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тр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кт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ира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у</w:t>
      </w:r>
      <w:r w:rsidRPr="00CE50C3">
        <w:rPr>
          <w:spacing w:val="19"/>
          <w:sz w:val="22"/>
          <w:szCs w:val="22"/>
        </w:rPr>
        <w:t xml:space="preserve"> </w:t>
      </w:r>
      <w:r w:rsidRPr="00CE50C3">
        <w:rPr>
          <w:sz w:val="22"/>
          <w:szCs w:val="22"/>
        </w:rPr>
        <w:t>свог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а,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у</w:t>
      </w:r>
      <w:r w:rsidRPr="00CE50C3">
        <w:rPr>
          <w:spacing w:val="19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1"/>
          <w:sz w:val="22"/>
          <w:szCs w:val="22"/>
        </w:rPr>
        <w:t xml:space="preserve"> </w:t>
      </w:r>
      <w:r w:rsidRPr="00CE50C3">
        <w:rPr>
          <w:sz w:val="22"/>
          <w:szCs w:val="22"/>
        </w:rPr>
        <w:t>техн</w:t>
      </w:r>
      <w:r w:rsidRPr="00CE50C3">
        <w:rPr>
          <w:spacing w:val="-1"/>
          <w:sz w:val="22"/>
          <w:szCs w:val="22"/>
        </w:rPr>
        <w:t>ич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r w:rsidRPr="00CE50C3">
        <w:rPr>
          <w:spacing w:val="25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бр</w:t>
      </w:r>
      <w:r w:rsidRPr="00CE50C3">
        <w:rPr>
          <w:spacing w:val="1"/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и.</w:t>
      </w:r>
      <w:r w:rsidRPr="00CE50C3">
        <w:rPr>
          <w:spacing w:val="21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ара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но,</w:t>
      </w:r>
      <w:r w:rsidRPr="00CE50C3">
        <w:rPr>
          <w:spacing w:val="21"/>
          <w:sz w:val="22"/>
          <w:szCs w:val="22"/>
        </w:rPr>
        <w:t xml:space="preserve"> </w:t>
      </w:r>
      <w:r w:rsidRPr="00CE50C3">
        <w:rPr>
          <w:sz w:val="22"/>
          <w:szCs w:val="22"/>
        </w:rPr>
        <w:t>све</w:t>
      </w:r>
      <w:r w:rsidRPr="00CE50C3">
        <w:rPr>
          <w:spacing w:val="21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3"/>
          <w:sz w:val="22"/>
          <w:szCs w:val="22"/>
        </w:rPr>
        <w:t>в</w:t>
      </w:r>
      <w:r w:rsidRPr="00CE50C3">
        <w:rPr>
          <w:sz w:val="22"/>
          <w:szCs w:val="22"/>
        </w:rPr>
        <w:t>о одв</w:t>
      </w:r>
      <w:r w:rsidRPr="00CE50C3">
        <w:rPr>
          <w:spacing w:val="-4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з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сталне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конс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лт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 са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торо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.</w:t>
      </w:r>
      <w:proofErr w:type="gramEnd"/>
    </w:p>
    <w:p w:rsidR="002F5FAE" w:rsidRPr="00CE50C3" w:rsidRDefault="00DE718B" w:rsidP="00CE50C3">
      <w:pPr>
        <w:spacing w:line="240" w:lineRule="exact"/>
        <w:ind w:left="100" w:right="89"/>
        <w:jc w:val="both"/>
        <w:rPr>
          <w:sz w:val="22"/>
          <w:szCs w:val="22"/>
        </w:rPr>
      </w:pPr>
      <w:r w:rsidRPr="00CE50C3">
        <w:rPr>
          <w:spacing w:val="-1"/>
          <w:sz w:val="22"/>
          <w:szCs w:val="22"/>
        </w:rPr>
        <w:t>Ов</w:t>
      </w:r>
      <w:r w:rsidRPr="00CE50C3">
        <w:rPr>
          <w:sz w:val="22"/>
          <w:szCs w:val="22"/>
        </w:rPr>
        <w:t>ај</w:t>
      </w:r>
      <w:r w:rsidRPr="00CE50C3">
        <w:rPr>
          <w:spacing w:val="37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ч</w:t>
      </w:r>
      <w:r w:rsidRPr="00CE50C3">
        <w:rPr>
          <w:sz w:val="22"/>
          <w:szCs w:val="22"/>
        </w:rPr>
        <w:t>лан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к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љ</w:t>
      </w:r>
      <w:r w:rsidRPr="00CE50C3">
        <w:rPr>
          <w:spacing w:val="32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р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мало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ла</w:t>
      </w:r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>ша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ј</w:t>
      </w:r>
      <w:r w:rsidRPr="00CE50C3">
        <w:rPr>
          <w:spacing w:val="32"/>
          <w:sz w:val="22"/>
          <w:szCs w:val="22"/>
        </w:rPr>
        <w:t xml:space="preserve"> </w:t>
      </w:r>
      <w:r w:rsidRPr="00CE50C3">
        <w:rPr>
          <w:sz w:val="22"/>
          <w:szCs w:val="22"/>
        </w:rPr>
        <w:t>посао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ма</w:t>
      </w:r>
      <w:r w:rsidRPr="00CE50C3">
        <w:rPr>
          <w:spacing w:val="3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33"/>
          <w:sz w:val="22"/>
          <w:szCs w:val="22"/>
        </w:rPr>
        <w:t xml:space="preserve"> </w:t>
      </w:r>
      <w:r w:rsidRPr="00CE50C3">
        <w:rPr>
          <w:sz w:val="22"/>
          <w:szCs w:val="22"/>
        </w:rPr>
        <w:t>ме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тор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ма,</w:t>
      </w:r>
      <w:r w:rsidRPr="00CE50C3">
        <w:rPr>
          <w:spacing w:val="3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колико</w:t>
      </w:r>
      <w:r w:rsidRPr="00CE50C3">
        <w:rPr>
          <w:spacing w:val="3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то</w:t>
      </w:r>
    </w:p>
    <w:p w:rsidR="002F5FAE" w:rsidRPr="00CE50C3" w:rsidRDefault="00DE718B" w:rsidP="00CE50C3">
      <w:pPr>
        <w:spacing w:before="1"/>
        <w:ind w:left="100" w:right="2089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мог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ће</w:t>
      </w:r>
      <w:proofErr w:type="gramEnd"/>
      <w:r w:rsidRPr="00CE50C3">
        <w:rPr>
          <w:sz w:val="22"/>
          <w:szCs w:val="22"/>
        </w:rPr>
        <w:t>. Пош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 xml:space="preserve">о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ео 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ра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1"/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 xml:space="preserve">дноси 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</w:t>
      </w:r>
      <w:r w:rsidRPr="00CE50C3">
        <w:rPr>
          <w:spacing w:val="1"/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ук</w:t>
      </w:r>
      <w:r w:rsidRPr="00CE50C3">
        <w:rPr>
          <w:sz w:val="22"/>
          <w:szCs w:val="22"/>
        </w:rPr>
        <w:t>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мора остати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под н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>дзо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ом</w:t>
      </w:r>
    </w:p>
    <w:p w:rsidR="002F5FAE" w:rsidRPr="00CE50C3" w:rsidRDefault="00DE718B" w:rsidP="00CE50C3">
      <w:pPr>
        <w:spacing w:before="3" w:line="240" w:lineRule="exact"/>
        <w:ind w:left="100" w:right="1214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тора</w:t>
      </w:r>
      <w:proofErr w:type="gramEnd"/>
      <w:r w:rsidRPr="00CE50C3">
        <w:rPr>
          <w:sz w:val="22"/>
          <w:szCs w:val="22"/>
        </w:rPr>
        <w:t>, е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 xml:space="preserve">о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тст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>о да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ци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самос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ално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ишу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ехн</w:t>
      </w:r>
      <w:r w:rsidRPr="00CE50C3">
        <w:rPr>
          <w:spacing w:val="-1"/>
          <w:sz w:val="22"/>
          <w:szCs w:val="22"/>
        </w:rPr>
        <w:t>ич</w:t>
      </w:r>
      <w:r w:rsidRPr="00CE50C3">
        <w:rPr>
          <w:sz w:val="22"/>
          <w:szCs w:val="22"/>
        </w:rPr>
        <w:t>ки обр</w:t>
      </w:r>
      <w:r w:rsidRPr="00CE50C3">
        <w:rPr>
          <w:spacing w:val="-2"/>
          <w:sz w:val="22"/>
          <w:szCs w:val="22"/>
        </w:rPr>
        <w:t>ад</w:t>
      </w:r>
      <w:r w:rsidRPr="00CE50C3">
        <w:rPr>
          <w:sz w:val="22"/>
          <w:szCs w:val="22"/>
        </w:rPr>
        <w:t>е с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. М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 р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 xml:space="preserve">д </w:t>
      </w:r>
      <w:r w:rsidRPr="00CE50C3">
        <w:rPr>
          <w:spacing w:val="1"/>
          <w:sz w:val="22"/>
          <w:szCs w:val="22"/>
        </w:rPr>
        <w:t>с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сас</w:t>
      </w:r>
      <w:r w:rsidRPr="00CE50C3">
        <w:rPr>
          <w:spacing w:val="-2"/>
          <w:sz w:val="22"/>
          <w:szCs w:val="22"/>
        </w:rPr>
        <w:t>то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д:</w:t>
      </w:r>
    </w:p>
    <w:p w:rsidR="002F5FAE" w:rsidRPr="00CE50C3" w:rsidRDefault="00DE718B" w:rsidP="00CE50C3">
      <w:pPr>
        <w:spacing w:line="240" w:lineRule="exact"/>
        <w:ind w:left="100" w:right="7733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асло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не</w:t>
      </w:r>
      <w:proofErr w:type="gramEnd"/>
      <w:r w:rsidRPr="00CE50C3">
        <w:rPr>
          <w:sz w:val="22"/>
          <w:szCs w:val="22"/>
        </w:rPr>
        <w:t xml:space="preserve"> ст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ане,</w:t>
      </w:r>
    </w:p>
    <w:p w:rsidR="002F5FAE" w:rsidRPr="00CE50C3" w:rsidRDefault="00DE718B" w:rsidP="00CE50C3">
      <w:pPr>
        <w:spacing w:line="240" w:lineRule="exact"/>
        <w:ind w:left="100" w:right="8432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z w:val="22"/>
          <w:szCs w:val="22"/>
        </w:rPr>
        <w:t>сад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proofErr w:type="gramEnd"/>
      <w:r w:rsidRPr="00CE50C3">
        <w:rPr>
          <w:sz w:val="22"/>
          <w:szCs w:val="22"/>
        </w:rPr>
        <w:t>,</w:t>
      </w:r>
    </w:p>
    <w:p w:rsidR="002F5FAE" w:rsidRPr="00CE50C3" w:rsidRDefault="00DE718B" w:rsidP="00CE50C3">
      <w:pPr>
        <w:spacing w:before="1"/>
        <w:ind w:left="100" w:right="8727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pacing w:val="-3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од</w:t>
      </w:r>
      <w:r w:rsidRPr="00CE50C3">
        <w:rPr>
          <w:spacing w:val="1"/>
          <w:sz w:val="22"/>
          <w:szCs w:val="22"/>
        </w:rPr>
        <w:t>а</w:t>
      </w:r>
      <w:proofErr w:type="gramEnd"/>
      <w:r w:rsidRPr="00CE50C3">
        <w:rPr>
          <w:sz w:val="22"/>
          <w:szCs w:val="22"/>
        </w:rPr>
        <w:t>,</w:t>
      </w:r>
    </w:p>
    <w:p w:rsidR="002F5FAE" w:rsidRPr="00CE50C3" w:rsidRDefault="00DE718B" w:rsidP="00CE50C3">
      <w:pPr>
        <w:spacing w:line="240" w:lineRule="exact"/>
        <w:ind w:left="100" w:right="8544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z w:val="22"/>
          <w:szCs w:val="22"/>
        </w:rPr>
        <w:t>ра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е</w:t>
      </w:r>
      <w:proofErr w:type="gramEnd"/>
      <w:r w:rsidRPr="00CE50C3">
        <w:rPr>
          <w:sz w:val="22"/>
          <w:szCs w:val="22"/>
        </w:rPr>
        <w:t>,</w:t>
      </w:r>
    </w:p>
    <w:p w:rsidR="002F5FAE" w:rsidRPr="00CE50C3" w:rsidRDefault="00DE718B" w:rsidP="00CE50C3">
      <w:pPr>
        <w:spacing w:line="240" w:lineRule="exact"/>
        <w:ind w:left="100" w:right="8382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љ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ка</w:t>
      </w:r>
      <w:proofErr w:type="gramEnd"/>
      <w:r w:rsidRPr="00CE50C3">
        <w:rPr>
          <w:sz w:val="22"/>
          <w:szCs w:val="22"/>
        </w:rPr>
        <w:t>,</w:t>
      </w:r>
    </w:p>
    <w:p w:rsidR="002F5FAE" w:rsidRPr="00CE50C3" w:rsidRDefault="00DE718B" w:rsidP="00CE50C3">
      <w:pPr>
        <w:spacing w:before="1"/>
        <w:ind w:left="100" w:right="8504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рилога</w:t>
      </w:r>
      <w:proofErr w:type="gramEnd"/>
      <w:r w:rsidRPr="00CE50C3">
        <w:rPr>
          <w:sz w:val="22"/>
          <w:szCs w:val="22"/>
        </w:rPr>
        <w:t>,</w:t>
      </w:r>
    </w:p>
    <w:p w:rsidR="002F5FAE" w:rsidRPr="00CE50C3" w:rsidRDefault="00DE718B" w:rsidP="00CE50C3">
      <w:pPr>
        <w:spacing w:line="240" w:lineRule="exact"/>
        <w:ind w:left="100" w:right="5535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z w:val="22"/>
          <w:szCs w:val="22"/>
        </w:rPr>
        <w:t>библио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ф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 xml:space="preserve">ли 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оп</w:t>
      </w:r>
      <w:r w:rsidRPr="00CE50C3">
        <w:rPr>
          <w:spacing w:val="-4"/>
          <w:sz w:val="22"/>
          <w:szCs w:val="22"/>
        </w:rPr>
        <w:t>и</w:t>
      </w:r>
      <w:r w:rsidRPr="00CE50C3">
        <w:rPr>
          <w:sz w:val="22"/>
          <w:szCs w:val="22"/>
        </w:rPr>
        <w:t>са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ли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ре и</w:t>
      </w:r>
    </w:p>
    <w:p w:rsidR="002F5FAE" w:rsidRPr="00CE50C3" w:rsidRDefault="00DE718B" w:rsidP="00CE50C3">
      <w:pPr>
        <w:spacing w:before="1"/>
        <w:ind w:left="100" w:right="5480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z w:val="22"/>
          <w:szCs w:val="22"/>
        </w:rPr>
        <w:t>стране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 пода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а</w:t>
      </w:r>
      <w:r w:rsidRPr="00CE50C3">
        <w:rPr>
          <w:spacing w:val="-4"/>
          <w:sz w:val="22"/>
          <w:szCs w:val="22"/>
        </w:rPr>
        <w:t xml:space="preserve"> </w:t>
      </w:r>
      <w:r w:rsidRPr="00CE50C3">
        <w:rPr>
          <w:sz w:val="22"/>
          <w:szCs w:val="22"/>
        </w:rPr>
        <w:t>са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бр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не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а.</w:t>
      </w:r>
    </w:p>
    <w:p w:rsidR="002F5FAE" w:rsidRPr="00CE50C3" w:rsidRDefault="00DE718B" w:rsidP="00CE50C3">
      <w:pPr>
        <w:spacing w:before="3" w:line="240" w:lineRule="exact"/>
        <w:ind w:left="100" w:right="82"/>
        <w:jc w:val="both"/>
        <w:rPr>
          <w:sz w:val="22"/>
          <w:szCs w:val="22"/>
        </w:rPr>
      </w:pPr>
      <w:proofErr w:type="gramStart"/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асло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на</w:t>
      </w:r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</w:t>
      </w:r>
      <w:r w:rsidRPr="00CE50C3">
        <w:rPr>
          <w:spacing w:val="39"/>
          <w:sz w:val="22"/>
          <w:szCs w:val="22"/>
        </w:rPr>
        <w:t xml:space="preserve"> 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z w:val="22"/>
          <w:szCs w:val="22"/>
        </w:rPr>
        <w:t>та</w:t>
      </w:r>
      <w:r w:rsidRPr="00CE50C3">
        <w:rPr>
          <w:spacing w:val="-1"/>
          <w:sz w:val="22"/>
          <w:szCs w:val="22"/>
        </w:rPr>
        <w:t>ч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о</w:t>
      </w:r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еф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</w:t>
      </w:r>
      <w:r w:rsidRPr="00CE50C3">
        <w:rPr>
          <w:spacing w:val="-3"/>
          <w:sz w:val="22"/>
          <w:szCs w:val="22"/>
        </w:rPr>
        <w:t>с</w:t>
      </w:r>
      <w:r w:rsidRPr="00CE50C3">
        <w:rPr>
          <w:sz w:val="22"/>
          <w:szCs w:val="22"/>
        </w:rPr>
        <w:t>ана</w:t>
      </w:r>
      <w:r w:rsidRPr="00CE50C3">
        <w:rPr>
          <w:spacing w:val="44"/>
          <w:sz w:val="22"/>
          <w:szCs w:val="22"/>
        </w:rPr>
        <w:t xml:space="preserve"> </w:t>
      </w:r>
      <w:r w:rsidRPr="00CE50C3">
        <w:rPr>
          <w:sz w:val="22"/>
          <w:szCs w:val="22"/>
        </w:rPr>
        <w:t>-</w:t>
      </w:r>
      <w:r w:rsidRPr="00CE50C3">
        <w:rPr>
          <w:spacing w:val="37"/>
          <w:sz w:val="22"/>
          <w:szCs w:val="22"/>
        </w:rPr>
        <w:t xml:space="preserve"> </w:t>
      </w:r>
      <w:r w:rsidRPr="00CE50C3">
        <w:rPr>
          <w:sz w:val="22"/>
          <w:szCs w:val="22"/>
        </w:rPr>
        <w:t>шта</w:t>
      </w:r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ше</w:t>
      </w:r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z w:val="22"/>
          <w:szCs w:val="22"/>
        </w:rPr>
        <w:t>нас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r w:rsidRPr="00CE50C3">
        <w:rPr>
          <w:spacing w:val="44"/>
          <w:sz w:val="22"/>
          <w:szCs w:val="22"/>
        </w:rPr>
        <w:t xml:space="preserve"> </w:t>
      </w:r>
      <w:r w:rsidRPr="00CE50C3">
        <w:rPr>
          <w:sz w:val="22"/>
          <w:szCs w:val="22"/>
        </w:rPr>
        <w:t>ст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ани</w:t>
      </w:r>
      <w:r w:rsidRPr="00CE50C3">
        <w:rPr>
          <w:spacing w:val="40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40"/>
          <w:sz w:val="22"/>
          <w:szCs w:val="22"/>
        </w:rPr>
        <w:t xml:space="preserve"> </w:t>
      </w:r>
      <w:r w:rsidRPr="00CE50C3">
        <w:rPr>
          <w:sz w:val="22"/>
          <w:szCs w:val="22"/>
        </w:rPr>
        <w:t>гд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аз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в</w:t>
      </w:r>
      <w:r w:rsidRPr="00CE50C3">
        <w:rPr>
          <w:spacing w:val="40"/>
          <w:sz w:val="22"/>
          <w:szCs w:val="22"/>
        </w:rPr>
        <w:t xml:space="preserve"> </w:t>
      </w:r>
      <w:r w:rsidRPr="00CE50C3">
        <w:rPr>
          <w:sz w:val="22"/>
          <w:szCs w:val="22"/>
        </w:rPr>
        <w:t>ш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ле</w:t>
      </w:r>
      <w:r w:rsidRPr="00CE50C3">
        <w:rPr>
          <w:sz w:val="22"/>
          <w:szCs w:val="22"/>
        </w:rPr>
        <w:t>, седиш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е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16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са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4"/>
          <w:sz w:val="22"/>
          <w:szCs w:val="22"/>
        </w:rPr>
        <w:t>и</w:t>
      </w:r>
      <w:r w:rsidRPr="00CE50C3">
        <w:rPr>
          <w:sz w:val="22"/>
          <w:szCs w:val="22"/>
        </w:rPr>
        <w:t>шу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z w:val="22"/>
          <w:szCs w:val="22"/>
        </w:rPr>
        <w:t>го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ем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z w:val="22"/>
          <w:szCs w:val="22"/>
        </w:rPr>
        <w:t>левом</w:t>
      </w:r>
      <w:r w:rsidRPr="00CE50C3">
        <w:rPr>
          <w:spacing w:val="18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гл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,</w:t>
      </w:r>
      <w:r w:rsidRPr="00CE50C3">
        <w:rPr>
          <w:spacing w:val="19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„</w:t>
      </w:r>
      <w:r w:rsidRPr="00CE50C3">
        <w:rPr>
          <w:sz w:val="22"/>
          <w:szCs w:val="22"/>
        </w:rPr>
        <w:t>М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</w:t>
      </w:r>
      <w:r w:rsidRPr="00CE50C3">
        <w:rPr>
          <w:spacing w:val="19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ад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proofErr w:type="gramStart"/>
      <w:r w:rsidRPr="00CE50C3">
        <w:rPr>
          <w:sz w:val="22"/>
          <w:szCs w:val="22"/>
        </w:rPr>
        <w:t>“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proofErr w:type="gramEnd"/>
      <w:r w:rsidRPr="00CE50C3">
        <w:rPr>
          <w:sz w:val="22"/>
          <w:szCs w:val="22"/>
        </w:rPr>
        <w:t>на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ив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предмет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)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е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ш</w:t>
      </w:r>
      <w:r w:rsidRPr="00CE50C3">
        <w:rPr>
          <w:sz w:val="22"/>
          <w:szCs w:val="22"/>
        </w:rPr>
        <w:t>е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</w:t>
      </w:r>
    </w:p>
    <w:p w:rsidR="002F5FAE" w:rsidRPr="00CE50C3" w:rsidRDefault="00DE718B" w:rsidP="00CE50C3">
      <w:pPr>
        <w:spacing w:before="2" w:line="240" w:lineRule="exact"/>
        <w:ind w:left="100" w:right="82"/>
        <w:jc w:val="both"/>
        <w:rPr>
          <w:sz w:val="22"/>
          <w:szCs w:val="22"/>
        </w:rPr>
      </w:pPr>
      <w:r w:rsidRPr="00CE50C3">
        <w:rPr>
          <w:sz w:val="22"/>
          <w:szCs w:val="22"/>
        </w:rPr>
        <w:t>средини</w:t>
      </w:r>
      <w:r w:rsidRPr="00CE50C3">
        <w:rPr>
          <w:spacing w:val="16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е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z w:val="22"/>
          <w:szCs w:val="22"/>
        </w:rPr>
        <w:t>ис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од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аслов</w:t>
      </w:r>
      <w:r w:rsidRPr="00CE50C3">
        <w:rPr>
          <w:spacing w:val="16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2"/>
          <w:sz w:val="22"/>
          <w:szCs w:val="22"/>
        </w:rPr>
        <w:t>а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ог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а,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од</w:t>
      </w:r>
      <w:r w:rsidRPr="00CE50C3">
        <w:rPr>
          <w:sz w:val="22"/>
          <w:szCs w:val="22"/>
        </w:rPr>
        <w:t>нос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о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ив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те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е,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до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ем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лу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са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z w:val="22"/>
          <w:szCs w:val="22"/>
        </w:rPr>
        <w:t>леве</w:t>
      </w:r>
      <w:r w:rsidRPr="00CE50C3">
        <w:rPr>
          <w:spacing w:val="17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стране 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ше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„</w:t>
      </w:r>
      <w:r w:rsidRPr="00CE50C3">
        <w:rPr>
          <w:sz w:val="22"/>
          <w:szCs w:val="22"/>
        </w:rPr>
        <w:t>М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“,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у истом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ре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у са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с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стране „Уче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ик“.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>ре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ном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ре</w:t>
      </w:r>
      <w:r w:rsidRPr="00CE50C3">
        <w:rPr>
          <w:sz w:val="22"/>
          <w:szCs w:val="22"/>
        </w:rPr>
        <w:t>ду са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леве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страна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ш</w:t>
      </w:r>
      <w:r w:rsidRPr="00CE50C3">
        <w:rPr>
          <w:sz w:val="22"/>
          <w:szCs w:val="22"/>
        </w:rPr>
        <w:t>е</w:t>
      </w:r>
    </w:p>
    <w:p w:rsidR="002F5FAE" w:rsidRPr="00CE50C3" w:rsidRDefault="00DE718B" w:rsidP="00CE50C3">
      <w:pPr>
        <w:spacing w:before="3" w:line="240" w:lineRule="exact"/>
        <w:ind w:left="100" w:right="84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се</w:t>
      </w:r>
      <w:proofErr w:type="gramEnd"/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е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пре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е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нас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ав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ика,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са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сне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е</w:t>
      </w:r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рез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ме</w:t>
      </w:r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ка,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разред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3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ељ</w:t>
      </w:r>
      <w:r w:rsidRPr="00CE50C3">
        <w:rPr>
          <w:spacing w:val="-1"/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е.</w:t>
      </w:r>
      <w:r w:rsidRPr="00CE50C3">
        <w:rPr>
          <w:spacing w:val="22"/>
          <w:sz w:val="22"/>
          <w:szCs w:val="22"/>
        </w:rPr>
        <w:t xml:space="preserve"> </w:t>
      </w:r>
      <w:proofErr w:type="gramStart"/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 дну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стране по с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 с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авља 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 xml:space="preserve">есто, </w:t>
      </w:r>
      <w:r w:rsidRPr="00CE50C3">
        <w:rPr>
          <w:spacing w:val="-4"/>
          <w:sz w:val="22"/>
          <w:szCs w:val="22"/>
        </w:rPr>
        <w:t>м</w:t>
      </w:r>
      <w:r w:rsidRPr="00CE50C3">
        <w:rPr>
          <w:sz w:val="22"/>
          <w:szCs w:val="22"/>
        </w:rPr>
        <w:t>есец и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г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 xml:space="preserve">дина </w:t>
      </w:r>
      <w:r w:rsidRPr="00CE50C3">
        <w:rPr>
          <w:spacing w:val="-1"/>
          <w:sz w:val="22"/>
          <w:szCs w:val="22"/>
        </w:rPr>
        <w:t>из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а.</w:t>
      </w:r>
      <w:proofErr w:type="gramEnd"/>
    </w:p>
    <w:p w:rsidR="002F5FAE" w:rsidRPr="00CE50C3" w:rsidRDefault="002F5FAE" w:rsidP="00CE50C3">
      <w:pPr>
        <w:spacing w:before="9" w:line="16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CE50C3" w:rsidP="00CE50C3">
      <w:pPr>
        <w:spacing w:line="240" w:lineRule="exact"/>
        <w:ind w:left="100" w:right="83"/>
        <w:jc w:val="both"/>
        <w:rPr>
          <w:sz w:val="22"/>
          <w:szCs w:val="22"/>
        </w:rPr>
        <w:sectPr w:rsidR="002F5FAE" w:rsidRPr="00CE50C3">
          <w:pgSz w:w="12240" w:h="15840"/>
          <w:pgMar w:top="1000" w:right="1320" w:bottom="0" w:left="1340" w:header="720" w:footer="720" w:gutter="0"/>
          <w:cols w:space="720"/>
        </w:sect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1660525</wp:posOffset>
            </wp:positionH>
            <wp:positionV relativeFrom="paragraph">
              <wp:posOffset>-2644775</wp:posOffset>
            </wp:positionV>
            <wp:extent cx="4443095" cy="26536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265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718B" w:rsidRPr="00CE50C3">
        <w:rPr>
          <w:spacing w:val="-1"/>
          <w:sz w:val="22"/>
          <w:szCs w:val="22"/>
        </w:rPr>
        <w:t>С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z w:val="22"/>
          <w:szCs w:val="22"/>
        </w:rPr>
        <w:t>р</w:t>
      </w:r>
      <w:r w:rsidR="00DE718B" w:rsidRPr="00CE50C3">
        <w:rPr>
          <w:spacing w:val="-1"/>
          <w:sz w:val="22"/>
          <w:szCs w:val="22"/>
        </w:rPr>
        <w:t>ж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z w:val="22"/>
          <w:szCs w:val="22"/>
        </w:rPr>
        <w:t>ј</w:t>
      </w:r>
      <w:r w:rsidR="00DE718B" w:rsidRPr="00CE50C3">
        <w:rPr>
          <w:spacing w:val="39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с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ста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ља</w:t>
      </w:r>
      <w:r w:rsidR="00DE718B" w:rsidRPr="00CE50C3">
        <w:rPr>
          <w:spacing w:val="3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м</w:t>
      </w:r>
      <w:r w:rsidR="00DE718B" w:rsidRPr="00CE50C3">
        <w:rPr>
          <w:spacing w:val="-3"/>
          <w:sz w:val="22"/>
          <w:szCs w:val="22"/>
        </w:rPr>
        <w:t>а</w:t>
      </w:r>
      <w:r w:rsidR="00DE718B" w:rsidRPr="00CE50C3">
        <w:rPr>
          <w:sz w:val="22"/>
          <w:szCs w:val="22"/>
        </w:rPr>
        <w:t>х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м</w:t>
      </w:r>
      <w:r w:rsidR="00DE718B" w:rsidRPr="00CE50C3">
        <w:rPr>
          <w:spacing w:val="3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по</w:t>
      </w:r>
      <w:r w:rsidR="00DE718B" w:rsidRPr="00CE50C3">
        <w:rPr>
          <w:spacing w:val="-1"/>
          <w:sz w:val="22"/>
          <w:szCs w:val="22"/>
        </w:rPr>
        <w:t>ч</w:t>
      </w:r>
      <w:r w:rsidR="00DE718B" w:rsidRPr="00CE50C3">
        <w:rPr>
          <w:sz w:val="22"/>
          <w:szCs w:val="22"/>
        </w:rPr>
        <w:t>етку</w:t>
      </w:r>
      <w:r w:rsidR="00DE718B" w:rsidRPr="00CE50C3">
        <w:rPr>
          <w:spacing w:val="3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ра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после</w:t>
      </w:r>
      <w:r w:rsidR="00DE718B" w:rsidRPr="00CE50C3">
        <w:rPr>
          <w:spacing w:val="3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наслов</w:t>
      </w:r>
      <w:r w:rsidR="00DE718B" w:rsidRPr="00CE50C3">
        <w:rPr>
          <w:spacing w:val="-1"/>
          <w:sz w:val="22"/>
          <w:szCs w:val="22"/>
        </w:rPr>
        <w:t>н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стране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или</w:t>
      </w:r>
      <w:r w:rsidR="00DE718B" w:rsidRPr="00CE50C3">
        <w:rPr>
          <w:spacing w:val="3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</w:t>
      </w:r>
      <w:r w:rsidR="00DE718B" w:rsidRPr="00CE50C3">
        <w:rPr>
          <w:spacing w:val="-3"/>
          <w:sz w:val="22"/>
          <w:szCs w:val="22"/>
        </w:rPr>
        <w:t>р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z w:val="22"/>
          <w:szCs w:val="22"/>
        </w:rPr>
        <w:t>го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о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z w:val="22"/>
          <w:szCs w:val="22"/>
        </w:rPr>
        <w:t>а,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пре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од</w:t>
      </w:r>
      <w:r w:rsidR="00DE718B" w:rsidRPr="00CE50C3">
        <w:rPr>
          <w:spacing w:val="1"/>
          <w:sz w:val="22"/>
          <w:szCs w:val="22"/>
        </w:rPr>
        <w:t>а</w:t>
      </w:r>
      <w:r w:rsidR="00DE718B" w:rsidRPr="00CE50C3">
        <w:rPr>
          <w:sz w:val="22"/>
          <w:szCs w:val="22"/>
        </w:rPr>
        <w:t>.</w:t>
      </w:r>
      <w:proofErr w:type="gramEnd"/>
      <w:r w:rsidR="00DE718B" w:rsidRPr="00CE50C3">
        <w:rPr>
          <w:sz w:val="22"/>
          <w:szCs w:val="22"/>
        </w:rPr>
        <w:t xml:space="preserve"> </w:t>
      </w:r>
      <w:r w:rsidR="00DE718B" w:rsidRPr="00CE50C3">
        <w:rPr>
          <w:spacing w:val="-1"/>
          <w:sz w:val="22"/>
          <w:szCs w:val="22"/>
        </w:rPr>
        <w:t>С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z w:val="22"/>
          <w:szCs w:val="22"/>
        </w:rPr>
        <w:t>р</w:t>
      </w:r>
      <w:r w:rsidR="00DE718B" w:rsidRPr="00CE50C3">
        <w:rPr>
          <w:spacing w:val="1"/>
          <w:sz w:val="22"/>
          <w:szCs w:val="22"/>
        </w:rPr>
        <w:t>ж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1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</w:t>
      </w:r>
      <w:r w:rsidR="00DE718B" w:rsidRPr="00CE50C3">
        <w:rPr>
          <w:spacing w:val="-2"/>
          <w:sz w:val="22"/>
          <w:szCs w:val="22"/>
        </w:rPr>
        <w:t>с</w:t>
      </w:r>
      <w:r w:rsidR="00DE718B" w:rsidRPr="00CE50C3">
        <w:rPr>
          <w:sz w:val="22"/>
          <w:szCs w:val="22"/>
        </w:rPr>
        <w:t>ло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1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подна</w:t>
      </w:r>
      <w:r w:rsidR="00DE718B" w:rsidRPr="00CE50C3">
        <w:rPr>
          <w:spacing w:val="-2"/>
          <w:sz w:val="22"/>
          <w:szCs w:val="22"/>
        </w:rPr>
        <w:t>с</w:t>
      </w:r>
      <w:r w:rsidR="00DE718B" w:rsidRPr="00CE50C3">
        <w:rPr>
          <w:sz w:val="22"/>
          <w:szCs w:val="22"/>
        </w:rPr>
        <w:t>ло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к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1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се</w:t>
      </w:r>
      <w:r w:rsidR="00DE718B" w:rsidRPr="00CE50C3">
        <w:rPr>
          <w:spacing w:val="1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</w:t>
      </w:r>
      <w:r w:rsidR="00DE718B" w:rsidRPr="00CE50C3">
        <w:rPr>
          <w:spacing w:val="-3"/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pacing w:val="-3"/>
          <w:sz w:val="22"/>
          <w:szCs w:val="22"/>
        </w:rPr>
        <w:t>ч</w:t>
      </w:r>
      <w:r w:rsidR="00DE718B" w:rsidRPr="00CE50C3">
        <w:rPr>
          <w:sz w:val="22"/>
          <w:szCs w:val="22"/>
        </w:rPr>
        <w:t>еш</w:t>
      </w:r>
      <w:r w:rsidR="00DE718B" w:rsidRPr="00CE50C3">
        <w:rPr>
          <w:spacing w:val="-2"/>
          <w:sz w:val="22"/>
          <w:szCs w:val="22"/>
        </w:rPr>
        <w:t>ћ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о</w:t>
      </w:r>
      <w:r w:rsidR="00DE718B" w:rsidRPr="00CE50C3">
        <w:rPr>
          <w:spacing w:val="-2"/>
          <w:sz w:val="22"/>
          <w:szCs w:val="22"/>
        </w:rPr>
        <w:t>б</w:t>
      </w:r>
      <w:r w:rsidR="00DE718B" w:rsidRPr="00CE50C3">
        <w:rPr>
          <w:sz w:val="22"/>
          <w:szCs w:val="22"/>
        </w:rPr>
        <w:t>ел</w:t>
      </w:r>
      <w:r w:rsidR="00DE718B" w:rsidRPr="00CE50C3">
        <w:rPr>
          <w:spacing w:val="-2"/>
          <w:sz w:val="22"/>
          <w:szCs w:val="22"/>
        </w:rPr>
        <w:t>е</w:t>
      </w:r>
      <w:r w:rsidR="00DE718B" w:rsidRPr="00CE50C3">
        <w:rPr>
          <w:spacing w:val="1"/>
          <w:sz w:val="22"/>
          <w:szCs w:val="22"/>
        </w:rPr>
        <w:t>ж</w:t>
      </w:r>
      <w:r w:rsidR="00DE718B" w:rsidRPr="00CE50C3">
        <w:rPr>
          <w:sz w:val="22"/>
          <w:szCs w:val="22"/>
        </w:rPr>
        <w:t>ав</w:t>
      </w:r>
      <w:r w:rsidR="00DE718B" w:rsidRPr="00CE50C3">
        <w:rPr>
          <w:spacing w:val="-3"/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у</w:t>
      </w:r>
      <w:r w:rsidR="00DE718B" w:rsidRPr="00CE50C3">
        <w:rPr>
          <w:spacing w:val="1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арап</w:t>
      </w:r>
      <w:r w:rsidR="00DE718B" w:rsidRPr="00CE50C3">
        <w:rPr>
          <w:spacing w:val="-3"/>
          <w:sz w:val="22"/>
          <w:szCs w:val="22"/>
        </w:rPr>
        <w:t>с</w:t>
      </w:r>
      <w:r w:rsidR="00DE718B" w:rsidRPr="00CE50C3">
        <w:rPr>
          <w:sz w:val="22"/>
          <w:szCs w:val="22"/>
        </w:rPr>
        <w:t>ким</w:t>
      </w:r>
      <w:r w:rsidR="00DE718B" w:rsidRPr="00CE50C3">
        <w:rPr>
          <w:spacing w:val="1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бр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pacing w:val="-2"/>
          <w:sz w:val="22"/>
          <w:szCs w:val="22"/>
        </w:rPr>
        <w:t>е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м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1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број</w:t>
      </w:r>
      <w:r w:rsidR="00DE718B" w:rsidRPr="00CE50C3">
        <w:rPr>
          <w:spacing w:val="18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стра</w:t>
      </w:r>
      <w:r w:rsidR="00DE718B" w:rsidRPr="00CE50C3">
        <w:rPr>
          <w:spacing w:val="-3"/>
          <w:sz w:val="22"/>
          <w:szCs w:val="22"/>
        </w:rPr>
        <w:t>н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</w:t>
      </w:r>
    </w:p>
    <w:p w:rsidR="002F5FAE" w:rsidRPr="00CE50C3" w:rsidRDefault="00DE718B" w:rsidP="00CE50C3">
      <w:pPr>
        <w:spacing w:before="66" w:line="240" w:lineRule="exact"/>
        <w:ind w:left="100" w:right="82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lastRenderedPageBreak/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proofErr w:type="gramEnd"/>
      <w:r w:rsidRPr="00CE50C3">
        <w:rPr>
          <w:spacing w:val="44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47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аслов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налаз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.</w:t>
      </w:r>
      <w:r w:rsidRPr="00CE50C3">
        <w:rPr>
          <w:spacing w:val="41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Уколи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r w:rsidRPr="00CE50C3">
        <w:rPr>
          <w:spacing w:val="46"/>
          <w:sz w:val="22"/>
          <w:szCs w:val="22"/>
        </w:rPr>
        <w:t xml:space="preserve"> </w:t>
      </w:r>
      <w:r w:rsidRPr="00CE50C3">
        <w:rPr>
          <w:sz w:val="22"/>
          <w:szCs w:val="22"/>
        </w:rPr>
        <w:t>су</w:t>
      </w:r>
      <w:r w:rsidRPr="00CE50C3">
        <w:rPr>
          <w:spacing w:val="44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>слови</w:t>
      </w:r>
      <w:r w:rsidRPr="00CE50C3">
        <w:rPr>
          <w:spacing w:val="45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45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однас</w:t>
      </w:r>
      <w:r w:rsidRPr="00CE50C3">
        <w:rPr>
          <w:spacing w:val="1"/>
          <w:sz w:val="22"/>
          <w:szCs w:val="22"/>
        </w:rPr>
        <w:t>л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ф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рма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ира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</w:t>
      </w:r>
      <w:r w:rsidRPr="00CE50C3">
        <w:rPr>
          <w:spacing w:val="40"/>
          <w:sz w:val="22"/>
          <w:szCs w:val="22"/>
        </w:rPr>
        <w:t xml:space="preserve"> </w:t>
      </w:r>
      <w:r w:rsidRPr="00CE50C3">
        <w:rPr>
          <w:sz w:val="22"/>
          <w:szCs w:val="22"/>
        </w:rPr>
        <w:t>одр</w:t>
      </w:r>
      <w:r w:rsidRPr="00CE50C3">
        <w:rPr>
          <w:spacing w:val="1"/>
          <w:sz w:val="22"/>
          <w:szCs w:val="22"/>
        </w:rPr>
        <w:t>е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стило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а, може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3"/>
          <w:sz w:val="22"/>
          <w:szCs w:val="22"/>
        </w:rPr>
        <w:t>с</w:t>
      </w:r>
      <w:r w:rsidRPr="00CE50C3">
        <w:rPr>
          <w:sz w:val="22"/>
          <w:szCs w:val="22"/>
        </w:rPr>
        <w:t>корист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гу</w:t>
      </w:r>
      <w:r w:rsidRPr="00CE50C3">
        <w:rPr>
          <w:sz w:val="22"/>
          <w:szCs w:val="22"/>
        </w:rPr>
        <w:t>ћност а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то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атс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ог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пра</w:t>
      </w:r>
      <w:r w:rsidRPr="00CE50C3">
        <w:rPr>
          <w:spacing w:val="-4"/>
          <w:sz w:val="22"/>
          <w:szCs w:val="22"/>
        </w:rPr>
        <w:t>в</w:t>
      </w:r>
      <w:r w:rsidRPr="00CE50C3">
        <w:rPr>
          <w:sz w:val="22"/>
          <w:szCs w:val="22"/>
        </w:rPr>
        <w:t>љења с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а.</w:t>
      </w:r>
      <w:proofErr w:type="gramEnd"/>
    </w:p>
    <w:p w:rsidR="002F5FAE" w:rsidRPr="00CE50C3" w:rsidRDefault="002F5FAE" w:rsidP="00CE50C3">
      <w:pPr>
        <w:spacing w:before="11" w:line="240" w:lineRule="exact"/>
        <w:jc w:val="both"/>
        <w:rPr>
          <w:sz w:val="22"/>
          <w:szCs w:val="22"/>
        </w:rPr>
      </w:pPr>
    </w:p>
    <w:p w:rsidR="002F5FAE" w:rsidRPr="00CE50C3" w:rsidRDefault="00DE718B" w:rsidP="00CE50C3">
      <w:pPr>
        <w:ind w:left="100" w:right="83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од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ни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а.</w:t>
      </w:r>
      <w:proofErr w:type="gramEnd"/>
      <w:r w:rsidRPr="00CE50C3">
        <w:rPr>
          <w:spacing w:val="3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О</w:t>
      </w:r>
      <w:r w:rsidRPr="00CE50C3">
        <w:rPr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х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ата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ну до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две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стране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тек</w:t>
      </w:r>
      <w:r w:rsidRPr="00CE50C3">
        <w:rPr>
          <w:spacing w:val="1"/>
          <w:sz w:val="22"/>
          <w:szCs w:val="22"/>
        </w:rPr>
        <w:t>с</w:t>
      </w:r>
      <w:r w:rsidRPr="00CE50C3">
        <w:rPr>
          <w:sz w:val="22"/>
          <w:szCs w:val="22"/>
        </w:rPr>
        <w:t>та.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љ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поб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ди 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тересов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ао</w:t>
      </w:r>
      <w:r w:rsidRPr="00CE50C3">
        <w:rPr>
          <w:spacing w:val="-3"/>
          <w:sz w:val="22"/>
          <w:szCs w:val="22"/>
        </w:rPr>
        <w:t>ц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га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3"/>
          <w:sz w:val="22"/>
          <w:szCs w:val="22"/>
        </w:rPr>
        <w:t>е</w:t>
      </w:r>
      <w:r w:rsidRPr="00CE50C3">
        <w:rPr>
          <w:sz w:val="22"/>
          <w:szCs w:val="22"/>
        </w:rPr>
        <w:t>ли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арно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на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те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ати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ом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об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ђ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у 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б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ш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ава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ган</w:t>
      </w:r>
      <w:r w:rsidRPr="00CE50C3">
        <w:rPr>
          <w:spacing w:val="-1"/>
          <w:sz w:val="22"/>
          <w:szCs w:val="22"/>
        </w:rPr>
        <w:t>из</w:t>
      </w:r>
      <w:r w:rsidRPr="00CE50C3">
        <w:rPr>
          <w:sz w:val="22"/>
          <w:szCs w:val="22"/>
        </w:rPr>
        <w:t>ац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 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а,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шта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лавље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об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х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ата,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ашто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рад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кон</w:t>
      </w:r>
      <w:r w:rsidRPr="00CE50C3">
        <w:rPr>
          <w:spacing w:val="-1"/>
          <w:sz w:val="22"/>
          <w:szCs w:val="22"/>
        </w:rPr>
        <w:t>ц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иран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др.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Мо</w:t>
      </w:r>
      <w:r w:rsidRPr="00CE50C3">
        <w:rPr>
          <w:spacing w:val="-1"/>
          <w:sz w:val="22"/>
          <w:szCs w:val="22"/>
        </w:rPr>
        <w:t>ж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са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и 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азло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 xml:space="preserve">е зашто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опр</w:t>
      </w:r>
      <w:r w:rsidRPr="00CE50C3">
        <w:rPr>
          <w:spacing w:val="-3"/>
          <w:sz w:val="22"/>
          <w:szCs w:val="22"/>
        </w:rPr>
        <w:t>е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 xml:space="preserve">лио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кретну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те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и с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ој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став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о те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и.</w:t>
      </w:r>
      <w:proofErr w:type="gramEnd"/>
    </w:p>
    <w:p w:rsidR="002F5FAE" w:rsidRPr="00CE50C3" w:rsidRDefault="002F5FAE" w:rsidP="00CE50C3">
      <w:pPr>
        <w:spacing w:before="13" w:line="240" w:lineRule="exact"/>
        <w:jc w:val="both"/>
        <w:rPr>
          <w:sz w:val="22"/>
          <w:szCs w:val="22"/>
        </w:rPr>
      </w:pPr>
    </w:p>
    <w:p w:rsidR="002F5FAE" w:rsidRPr="00CE50C3" w:rsidRDefault="00DE718B" w:rsidP="00CE50C3">
      <w:pPr>
        <w:ind w:left="100" w:right="81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Ра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ле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 xml:space="preserve">кон </w:t>
      </w:r>
      <w:r w:rsidRPr="00CE50C3">
        <w:rPr>
          <w:spacing w:val="-3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, а по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иње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на 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О</w:t>
      </w:r>
      <w:r w:rsidRPr="00CE50C3">
        <w:rPr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х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ата до ма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си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лно 20 стран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ца те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ста.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pacing w:val="2"/>
          <w:sz w:val="22"/>
          <w:szCs w:val="22"/>
        </w:rPr>
        <w:t>Т</w:t>
      </w:r>
      <w:r w:rsidRPr="00CE50C3">
        <w:rPr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лав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у коме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те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етаљно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до</w:t>
      </w:r>
      <w:r w:rsidRPr="00CE50C3">
        <w:rPr>
          <w:spacing w:val="1"/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то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ано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раз</w:t>
      </w:r>
      <w:r w:rsidRPr="00CE50C3">
        <w:rPr>
          <w:spacing w:val="-2"/>
          <w:sz w:val="22"/>
          <w:szCs w:val="22"/>
        </w:rPr>
        <w:t>в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а.</w:t>
      </w:r>
      <w:proofErr w:type="gramEnd"/>
      <w:r w:rsidRPr="00CE50C3">
        <w:rPr>
          <w:spacing w:val="3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Ту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носе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ињ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ц</w:t>
      </w:r>
      <w:r w:rsidRPr="00CE50C3">
        <w:rPr>
          <w:spacing w:val="-3"/>
          <w:sz w:val="22"/>
          <w:szCs w:val="22"/>
        </w:rPr>
        <w:t>е</w:t>
      </w:r>
      <w:r w:rsidRPr="00CE50C3">
        <w:rPr>
          <w:sz w:val="22"/>
          <w:szCs w:val="22"/>
        </w:rPr>
        <w:t>, 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орма</w:t>
      </w:r>
      <w:r w:rsidRPr="00CE50C3">
        <w:rPr>
          <w:spacing w:val="-1"/>
          <w:sz w:val="22"/>
          <w:szCs w:val="22"/>
        </w:rPr>
        <w:t>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е, по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,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 и с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О</w:t>
      </w:r>
      <w:r w:rsidRPr="00CE50C3">
        <w:rPr>
          <w:sz w:val="22"/>
          <w:szCs w:val="22"/>
        </w:rPr>
        <w:t>би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но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ј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 xml:space="preserve">ли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 в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ше</w:t>
      </w:r>
    </w:p>
    <w:p w:rsidR="002F5FAE" w:rsidRPr="00CE50C3" w:rsidRDefault="00DE718B" w:rsidP="00CE50C3">
      <w:pPr>
        <w:spacing w:before="1" w:line="240" w:lineRule="exact"/>
        <w:ind w:left="100" w:right="83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поглављ</w:t>
      </w:r>
      <w:r w:rsidRPr="00CE50C3">
        <w:rPr>
          <w:spacing w:val="-2"/>
          <w:sz w:val="22"/>
          <w:szCs w:val="22"/>
        </w:rPr>
        <w:t>а</w:t>
      </w:r>
      <w:proofErr w:type="gramEnd"/>
      <w:r w:rsidRPr="00CE50C3">
        <w:rPr>
          <w:sz w:val="22"/>
          <w:szCs w:val="22"/>
        </w:rPr>
        <w:t>.</w:t>
      </w:r>
      <w:r w:rsidRPr="00CE50C3">
        <w:rPr>
          <w:spacing w:val="43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лавље</w:t>
      </w:r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39"/>
          <w:sz w:val="22"/>
          <w:szCs w:val="22"/>
        </w:rPr>
        <w:t xml:space="preserve"> </w:t>
      </w:r>
      <w:r w:rsidRPr="00CE50C3">
        <w:rPr>
          <w:sz w:val="22"/>
          <w:szCs w:val="22"/>
        </w:rPr>
        <w:t>може</w:t>
      </w:r>
      <w:r w:rsidRPr="00CE50C3">
        <w:rPr>
          <w:spacing w:val="42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ли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и</w:t>
      </w:r>
      <w:r w:rsidRPr="00CE50C3">
        <w:rPr>
          <w:spacing w:val="40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ц</w:t>
      </w:r>
      <w:r w:rsidRPr="00CE50C3">
        <w:rPr>
          <w:sz w:val="22"/>
          <w:szCs w:val="22"/>
        </w:rPr>
        <w:t>елине</w:t>
      </w:r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подп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глав</w:t>
      </w:r>
      <w:r w:rsidRPr="00CE50C3">
        <w:rPr>
          <w:spacing w:val="-3"/>
          <w:sz w:val="22"/>
          <w:szCs w:val="22"/>
        </w:rPr>
        <w:t>љ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>,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38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од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љ</w:t>
      </w:r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>е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ар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гр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z w:val="22"/>
          <w:szCs w:val="22"/>
        </w:rPr>
        <w:t xml:space="preserve"> Мора </w:t>
      </w:r>
      <w:r w:rsidRPr="00CE50C3">
        <w:rPr>
          <w:spacing w:val="27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се 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 xml:space="preserve">дити </w:t>
      </w:r>
      <w:r w:rsidRPr="00CE50C3">
        <w:rPr>
          <w:spacing w:val="28"/>
          <w:sz w:val="22"/>
          <w:szCs w:val="22"/>
        </w:rPr>
        <w:t xml:space="preserve"> </w:t>
      </w:r>
      <w:r w:rsidRPr="00CE50C3">
        <w:rPr>
          <w:sz w:val="22"/>
          <w:szCs w:val="22"/>
        </w:rPr>
        <w:t>рач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 xml:space="preserve">на 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да </w:t>
      </w:r>
      <w:r w:rsidRPr="00CE50C3">
        <w:rPr>
          <w:spacing w:val="30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аз</w:t>
      </w:r>
      <w:r w:rsidRPr="00CE50C3">
        <w:rPr>
          <w:spacing w:val="-2"/>
          <w:sz w:val="22"/>
          <w:szCs w:val="22"/>
        </w:rPr>
        <w:t>во</w:t>
      </w:r>
      <w:r w:rsidRPr="00CE50C3">
        <w:rPr>
          <w:sz w:val="22"/>
          <w:szCs w:val="22"/>
        </w:rPr>
        <w:t xml:space="preserve">ј </w:t>
      </w:r>
      <w:r w:rsidRPr="00CE50C3">
        <w:rPr>
          <w:spacing w:val="32"/>
          <w:sz w:val="22"/>
          <w:szCs w:val="22"/>
        </w:rPr>
        <w:t xml:space="preserve"> </w:t>
      </w:r>
      <w:r w:rsidRPr="00CE50C3">
        <w:rPr>
          <w:sz w:val="22"/>
          <w:szCs w:val="22"/>
        </w:rPr>
        <w:t>те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 xml:space="preserve">де </w:t>
      </w:r>
      <w:r w:rsidRPr="00CE50C3">
        <w:rPr>
          <w:spacing w:val="27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 xml:space="preserve">обро 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кт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 xml:space="preserve">иран </w:t>
      </w:r>
      <w:r w:rsidRPr="00CE50C3">
        <w:rPr>
          <w:spacing w:val="28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28"/>
          <w:sz w:val="22"/>
          <w:szCs w:val="22"/>
        </w:rPr>
        <w:t xml:space="preserve"> </w:t>
      </w:r>
      <w:r w:rsidRPr="00CE50C3">
        <w:rPr>
          <w:sz w:val="22"/>
          <w:szCs w:val="22"/>
        </w:rPr>
        <w:t>ло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 xml:space="preserve">ан. </w:t>
      </w:r>
      <w:r w:rsidRPr="00CE50C3">
        <w:rPr>
          <w:spacing w:val="29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Тре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z w:val="22"/>
          <w:szCs w:val="22"/>
        </w:rPr>
        <w:t>ићи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28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</w:t>
      </w:r>
    </w:p>
    <w:p w:rsidR="002F5FAE" w:rsidRPr="00CE50C3" w:rsidRDefault="00DE718B" w:rsidP="00CE50C3">
      <w:pPr>
        <w:spacing w:line="240" w:lineRule="exact"/>
        <w:ind w:left="100" w:right="596"/>
        <w:jc w:val="both"/>
        <w:rPr>
          <w:sz w:val="22"/>
          <w:szCs w:val="22"/>
        </w:rPr>
      </w:pPr>
      <w:proofErr w:type="gramStart"/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ста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н</w:t>
      </w:r>
      <w:r w:rsidRPr="00CE50C3">
        <w:rPr>
          <w:spacing w:val="-4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г</w:t>
      </w:r>
      <w:proofErr w:type="gramEnd"/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а сл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е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иј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м, од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општ</w:t>
      </w:r>
      <w:r w:rsidRPr="00CE50C3">
        <w:rPr>
          <w:spacing w:val="-3"/>
          <w:sz w:val="22"/>
          <w:szCs w:val="22"/>
        </w:rPr>
        <w:t>е</w:t>
      </w:r>
      <w:r w:rsidRPr="00CE50C3">
        <w:rPr>
          <w:sz w:val="22"/>
          <w:szCs w:val="22"/>
        </w:rPr>
        <w:t>г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а пос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н</w:t>
      </w:r>
      <w:r w:rsidRPr="00CE50C3">
        <w:rPr>
          <w:sz w:val="22"/>
          <w:szCs w:val="22"/>
        </w:rPr>
        <w:t xml:space="preserve">ом. 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ст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п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мер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м</w:t>
      </w:r>
      <w:r w:rsidRPr="00CE50C3">
        <w:rPr>
          <w:sz w:val="22"/>
          <w:szCs w:val="22"/>
        </w:rPr>
        <w:t>а,</w:t>
      </w:r>
    </w:p>
    <w:p w:rsidR="002F5FAE" w:rsidRPr="00CE50C3" w:rsidRDefault="00DE718B" w:rsidP="00CE50C3">
      <w:pPr>
        <w:spacing w:line="240" w:lineRule="exact"/>
        <w:ind w:left="100" w:right="81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табе</w:t>
      </w:r>
      <w:r w:rsidRPr="00CE50C3">
        <w:rPr>
          <w:spacing w:val="1"/>
          <w:sz w:val="22"/>
          <w:szCs w:val="22"/>
        </w:rPr>
        <w:t>л</w:t>
      </w:r>
      <w:r w:rsidRPr="00CE50C3">
        <w:rPr>
          <w:sz w:val="22"/>
          <w:szCs w:val="22"/>
        </w:rPr>
        <w:t>а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</w:t>
      </w:r>
      <w:proofErr w:type="gramEnd"/>
      <w:r w:rsidRPr="00CE50C3">
        <w:rPr>
          <w:sz w:val="22"/>
          <w:szCs w:val="22"/>
        </w:rPr>
        <w:t>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гр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икон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цр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ф</w:t>
      </w:r>
      <w:r w:rsidRPr="00CE50C3">
        <w:rPr>
          <w:sz w:val="22"/>
          <w:szCs w:val="22"/>
        </w:rPr>
        <w:t>отог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ф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а,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али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амо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ко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ел</w:t>
      </w:r>
      <w:r w:rsidRPr="00CE50C3">
        <w:rPr>
          <w:spacing w:val="1"/>
          <w:sz w:val="22"/>
          <w:szCs w:val="22"/>
        </w:rPr>
        <w:t>е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енти боље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ш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ав</w:t>
      </w:r>
      <w:r w:rsidRPr="00CE50C3">
        <w:rPr>
          <w:spacing w:val="-3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 или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представ</w:t>
      </w:r>
      <w:r w:rsidRPr="00CE50C3">
        <w:rPr>
          <w:spacing w:val="-3"/>
          <w:sz w:val="22"/>
          <w:szCs w:val="22"/>
        </w:rPr>
        <w:t>љ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ти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тек</w:t>
      </w:r>
      <w:r w:rsidRPr="00CE50C3">
        <w:rPr>
          <w:spacing w:val="1"/>
          <w:sz w:val="22"/>
          <w:szCs w:val="22"/>
        </w:rPr>
        <w:t>с</w:t>
      </w:r>
      <w:r w:rsidRPr="00CE50C3">
        <w:rPr>
          <w:sz w:val="22"/>
          <w:szCs w:val="22"/>
        </w:rPr>
        <w:t xml:space="preserve">т. </w:t>
      </w:r>
      <w:r w:rsidRPr="00CE50C3">
        <w:rPr>
          <w:spacing w:val="-1"/>
          <w:sz w:val="22"/>
          <w:szCs w:val="22"/>
        </w:rPr>
        <w:t>У</w:t>
      </w:r>
      <w:r w:rsidRPr="00CE50C3">
        <w:rPr>
          <w:sz w:val="22"/>
          <w:szCs w:val="22"/>
        </w:rPr>
        <w:t>кол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ко 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ц</w:t>
      </w:r>
      <w:r w:rsidRPr="00CE50C3">
        <w:rPr>
          <w:spacing w:val="-3"/>
          <w:sz w:val="22"/>
          <w:szCs w:val="22"/>
        </w:rPr>
        <w:t>у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лика, ис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од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 тр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ба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и бр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лике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аз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в</w:t>
      </w:r>
    </w:p>
    <w:p w:rsidR="002F5FAE" w:rsidRPr="00CE50C3" w:rsidRDefault="00DE718B" w:rsidP="00CE50C3">
      <w:pPr>
        <w:spacing w:line="240" w:lineRule="exact"/>
        <w:ind w:left="100" w:right="84"/>
        <w:jc w:val="both"/>
        <w:rPr>
          <w:sz w:val="22"/>
          <w:szCs w:val="22"/>
        </w:rPr>
      </w:pPr>
      <w:r w:rsidRPr="00CE50C3">
        <w:rPr>
          <w:spacing w:val="1"/>
          <w:sz w:val="22"/>
          <w:szCs w:val="22"/>
        </w:rPr>
        <w:t>(</w:t>
      </w:r>
      <w:proofErr w:type="gramStart"/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</w:t>
      </w:r>
      <w:proofErr w:type="gramEnd"/>
      <w:r w:rsidRPr="00CE50C3">
        <w:rPr>
          <w:sz w:val="22"/>
          <w:szCs w:val="22"/>
        </w:rPr>
        <w:t>.</w:t>
      </w:r>
      <w:r w:rsidRPr="00CE50C3">
        <w:rPr>
          <w:spacing w:val="2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С</w:t>
      </w:r>
      <w:r w:rsidRPr="00CE50C3">
        <w:rPr>
          <w:sz w:val="22"/>
          <w:szCs w:val="22"/>
        </w:rPr>
        <w:t>ли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1.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др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сн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ц</w:t>
      </w:r>
      <w:r w:rsidRPr="00CE50C3">
        <w:rPr>
          <w:spacing w:val="-3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мер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лика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ог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ћава</w:t>
      </w:r>
      <w:r w:rsidRPr="00CE50C3">
        <w:rPr>
          <w:spacing w:val="2"/>
          <w:sz w:val="22"/>
          <w:szCs w:val="22"/>
        </w:rPr>
        <w:t xml:space="preserve"> л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сл</w:t>
      </w:r>
      <w:r w:rsidRPr="00CE50C3">
        <w:rPr>
          <w:spacing w:val="-2"/>
          <w:sz w:val="22"/>
          <w:szCs w:val="22"/>
        </w:rPr>
        <w:t>и</w:t>
      </w:r>
      <w:r w:rsidRPr="00CE50C3">
        <w:rPr>
          <w:sz w:val="22"/>
          <w:szCs w:val="22"/>
        </w:rPr>
        <w:t>ку у самом</w:t>
      </w:r>
    </w:p>
    <w:p w:rsidR="002F5FAE" w:rsidRPr="00CE50C3" w:rsidRDefault="00DE718B" w:rsidP="00CE50C3">
      <w:pPr>
        <w:spacing w:before="5" w:line="240" w:lineRule="exact"/>
        <w:ind w:left="100" w:right="88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тек</w:t>
      </w:r>
      <w:r w:rsidRPr="00CE50C3">
        <w:rPr>
          <w:spacing w:val="1"/>
          <w:sz w:val="22"/>
          <w:szCs w:val="22"/>
        </w:rPr>
        <w:t>с</w:t>
      </w:r>
      <w:r w:rsidRPr="00CE50C3">
        <w:rPr>
          <w:sz w:val="22"/>
          <w:szCs w:val="22"/>
        </w:rPr>
        <w:t>ту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р.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...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као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што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казано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сл.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1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>.</w:t>
      </w:r>
      <w:r w:rsidRPr="00CE50C3">
        <w:rPr>
          <w:spacing w:val="3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сто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гра</w:t>
      </w:r>
      <w:r w:rsidRPr="00CE50C3">
        <w:rPr>
          <w:spacing w:val="1"/>
          <w:sz w:val="22"/>
          <w:szCs w:val="22"/>
        </w:rPr>
        <w:t>ф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коне,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ше</w:t>
      </w:r>
      <w:r w:rsidRPr="00CE50C3">
        <w:rPr>
          <w:sz w:val="22"/>
          <w:szCs w:val="22"/>
        </w:rPr>
        <w:t>ме,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орм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ле,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мер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За разлику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од п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х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дно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, н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мерац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 та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ела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 xml:space="preserve">ши 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 xml:space="preserve">ахом </w:t>
      </w:r>
      <w:r w:rsidRPr="00CE50C3">
        <w:rPr>
          <w:spacing w:val="-1"/>
          <w:sz w:val="22"/>
          <w:szCs w:val="22"/>
        </w:rPr>
        <w:t>из</w:t>
      </w:r>
      <w:r w:rsidRPr="00CE50C3">
        <w:rPr>
          <w:sz w:val="22"/>
          <w:szCs w:val="22"/>
        </w:rPr>
        <w:t>над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таб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ла.</w:t>
      </w:r>
      <w:proofErr w:type="gramEnd"/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before="6" w:line="260" w:lineRule="exact"/>
        <w:jc w:val="both"/>
        <w:rPr>
          <w:sz w:val="22"/>
          <w:szCs w:val="22"/>
        </w:rPr>
      </w:pPr>
    </w:p>
    <w:p w:rsidR="002F5FAE" w:rsidRPr="00CE50C3" w:rsidRDefault="00CE50C3" w:rsidP="006D37DF">
      <w:pPr>
        <w:ind w:left="100" w:right="81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B0DFCCF" wp14:editId="62A881F7">
            <wp:simplePos x="0" y="0"/>
            <wp:positionH relativeFrom="page">
              <wp:posOffset>2359660</wp:posOffset>
            </wp:positionH>
            <wp:positionV relativeFrom="paragraph">
              <wp:posOffset>-4196715</wp:posOffset>
            </wp:positionV>
            <wp:extent cx="3047365" cy="4207510"/>
            <wp:effectExtent l="0" t="0" r="63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420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718B" w:rsidRPr="00CE50C3">
        <w:rPr>
          <w:spacing w:val="-1"/>
          <w:sz w:val="22"/>
          <w:szCs w:val="22"/>
        </w:rPr>
        <w:t>Н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"/>
          <w:sz w:val="22"/>
          <w:szCs w:val="22"/>
        </w:rPr>
        <w:t>к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по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"/>
          <w:sz w:val="22"/>
          <w:szCs w:val="22"/>
        </w:rPr>
        <w:t>б</w:t>
      </w:r>
      <w:r w:rsidR="00DE718B" w:rsidRPr="00CE50C3">
        <w:rPr>
          <w:sz w:val="22"/>
          <w:szCs w:val="22"/>
        </w:rPr>
        <w:t>но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ц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pacing w:val="-3"/>
          <w:sz w:val="22"/>
          <w:szCs w:val="22"/>
        </w:rPr>
        <w:t>т</w:t>
      </w:r>
      <w:r w:rsidR="00DE718B" w:rsidRPr="00CE50C3">
        <w:rPr>
          <w:sz w:val="22"/>
          <w:szCs w:val="22"/>
        </w:rPr>
        <w:t>ирати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речи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нек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г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тора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ка</w:t>
      </w:r>
      <w:r w:rsidR="00DE718B" w:rsidRPr="00CE50C3">
        <w:rPr>
          <w:spacing w:val="1"/>
          <w:sz w:val="22"/>
          <w:szCs w:val="22"/>
        </w:rPr>
        <w:t>к</w:t>
      </w:r>
      <w:r w:rsidR="00DE718B" w:rsidRPr="00CE50C3">
        <w:rPr>
          <w:sz w:val="22"/>
          <w:szCs w:val="22"/>
        </w:rPr>
        <w:t>о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pacing w:val="4"/>
          <w:sz w:val="22"/>
          <w:szCs w:val="22"/>
        </w:rPr>
        <w:t>б</w:t>
      </w:r>
      <w:r w:rsidR="00DE718B" w:rsidRPr="00CE50C3">
        <w:rPr>
          <w:sz w:val="22"/>
          <w:szCs w:val="22"/>
        </w:rPr>
        <w:t>и се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ист</w:t>
      </w:r>
      <w:r w:rsidR="00DE718B" w:rsidRPr="00CE50C3">
        <w:rPr>
          <w:spacing w:val="-3"/>
          <w:sz w:val="22"/>
          <w:szCs w:val="22"/>
        </w:rPr>
        <w:t>а</w:t>
      </w:r>
      <w:r w:rsidR="00DE718B" w:rsidRPr="00CE50C3">
        <w:rPr>
          <w:sz w:val="22"/>
          <w:szCs w:val="22"/>
        </w:rPr>
        <w:t>кла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pacing w:val="1"/>
          <w:sz w:val="22"/>
          <w:szCs w:val="22"/>
        </w:rPr>
        <w:t>њ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-1"/>
          <w:sz w:val="22"/>
          <w:szCs w:val="22"/>
        </w:rPr>
        <w:t>г</w:t>
      </w:r>
      <w:r w:rsidR="00DE718B" w:rsidRPr="00CE50C3">
        <w:rPr>
          <w:sz w:val="22"/>
          <w:szCs w:val="22"/>
        </w:rPr>
        <w:t>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м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сао.</w:t>
      </w:r>
      <w:proofErr w:type="gramEnd"/>
      <w:r w:rsidR="00DE718B" w:rsidRPr="00CE50C3">
        <w:rPr>
          <w:spacing w:val="3"/>
          <w:sz w:val="22"/>
          <w:szCs w:val="22"/>
        </w:rPr>
        <w:t xml:space="preserve"> </w:t>
      </w:r>
      <w:proofErr w:type="gramStart"/>
      <w:r w:rsidR="00DE718B" w:rsidRPr="00CE50C3">
        <w:rPr>
          <w:spacing w:val="-1"/>
          <w:sz w:val="22"/>
          <w:szCs w:val="22"/>
        </w:rPr>
        <w:t>Ц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z w:val="22"/>
          <w:szCs w:val="22"/>
        </w:rPr>
        <w:t>ати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с</w:t>
      </w:r>
      <w:r w:rsidR="00DE718B" w:rsidRPr="00CE50C3">
        <w:rPr>
          <w:sz w:val="22"/>
          <w:szCs w:val="22"/>
        </w:rPr>
        <w:t>е ста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љ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у</w:t>
      </w:r>
      <w:r w:rsidR="00DE718B" w:rsidRPr="00CE50C3">
        <w:rPr>
          <w:spacing w:val="4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под</w:t>
      </w:r>
      <w:r w:rsidR="00DE718B" w:rsidRPr="00CE50C3">
        <w:rPr>
          <w:spacing w:val="45"/>
          <w:sz w:val="22"/>
          <w:szCs w:val="22"/>
        </w:rPr>
        <w:t xml:space="preserve"> 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на</w:t>
      </w:r>
      <w:r w:rsidR="00DE718B" w:rsidRPr="00CE50C3">
        <w:rPr>
          <w:spacing w:val="-1"/>
          <w:sz w:val="22"/>
          <w:szCs w:val="22"/>
        </w:rPr>
        <w:t>ц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м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48"/>
          <w:sz w:val="22"/>
          <w:szCs w:val="22"/>
        </w:rPr>
        <w:t xml:space="preserve"> </w:t>
      </w:r>
      <w:r w:rsidR="00DE718B" w:rsidRPr="00CE50C3">
        <w:rPr>
          <w:spacing w:val="-3"/>
          <w:sz w:val="22"/>
          <w:szCs w:val="22"/>
        </w:rPr>
        <w:t>н</w:t>
      </w:r>
      <w:r w:rsidR="00DE718B" w:rsidRPr="00CE50C3">
        <w:rPr>
          <w:sz w:val="22"/>
          <w:szCs w:val="22"/>
        </w:rPr>
        <w:t>авода</w:t>
      </w:r>
      <w:r w:rsidR="00DE718B" w:rsidRPr="00CE50C3">
        <w:rPr>
          <w:spacing w:val="48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4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об</w:t>
      </w:r>
      <w:r w:rsidR="00DE718B" w:rsidRPr="00CE50C3">
        <w:rPr>
          <w:spacing w:val="1"/>
          <w:sz w:val="22"/>
          <w:szCs w:val="22"/>
        </w:rPr>
        <w:t>е</w:t>
      </w:r>
      <w:r w:rsidR="00DE718B" w:rsidRPr="00CE50C3">
        <w:rPr>
          <w:spacing w:val="-2"/>
          <w:sz w:val="22"/>
          <w:szCs w:val="22"/>
        </w:rPr>
        <w:t>л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-1"/>
          <w:sz w:val="22"/>
          <w:szCs w:val="22"/>
        </w:rPr>
        <w:t>ж</w:t>
      </w:r>
      <w:r w:rsidR="00DE718B" w:rsidRPr="00CE50C3">
        <w:rPr>
          <w:sz w:val="22"/>
          <w:szCs w:val="22"/>
        </w:rPr>
        <w:t>ав</w:t>
      </w:r>
      <w:r w:rsidR="00DE718B" w:rsidRPr="00CE50C3">
        <w:rPr>
          <w:spacing w:val="-3"/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у</w:t>
      </w:r>
      <w:r w:rsidR="00DE718B" w:rsidRPr="00CE50C3">
        <w:rPr>
          <w:spacing w:val="4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бр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>ев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ма</w:t>
      </w:r>
      <w:r w:rsidR="00DE718B" w:rsidRPr="00CE50C3">
        <w:rPr>
          <w:spacing w:val="48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48"/>
          <w:sz w:val="22"/>
          <w:szCs w:val="22"/>
        </w:rPr>
        <w:t xml:space="preserve"> </w:t>
      </w:r>
      <w:r w:rsidR="00DE718B" w:rsidRPr="00CE50C3">
        <w:rPr>
          <w:spacing w:val="-3"/>
          <w:sz w:val="22"/>
          <w:szCs w:val="22"/>
        </w:rPr>
        <w:t>н</w:t>
      </w:r>
      <w:r w:rsidR="00DE718B" w:rsidRPr="00CE50C3">
        <w:rPr>
          <w:sz w:val="22"/>
          <w:szCs w:val="22"/>
        </w:rPr>
        <w:t>авод</w:t>
      </w:r>
      <w:r w:rsidR="00DE718B" w:rsidRPr="00CE50C3">
        <w:rPr>
          <w:spacing w:val="-1"/>
          <w:sz w:val="22"/>
          <w:szCs w:val="22"/>
        </w:rPr>
        <w:t>н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2"/>
          <w:sz w:val="22"/>
          <w:szCs w:val="22"/>
        </w:rPr>
        <w:t>к</w:t>
      </w:r>
      <w:r w:rsidR="00DE718B" w:rsidRPr="00CE50C3">
        <w:rPr>
          <w:sz w:val="22"/>
          <w:szCs w:val="22"/>
        </w:rPr>
        <w:t>а.</w:t>
      </w:r>
      <w:proofErr w:type="gramEnd"/>
      <w:r w:rsidR="00DE718B" w:rsidRPr="00CE50C3">
        <w:rPr>
          <w:spacing w:val="48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У</w:t>
      </w:r>
      <w:r w:rsidR="00DE718B" w:rsidRPr="00CE50C3">
        <w:rPr>
          <w:spacing w:val="45"/>
          <w:sz w:val="22"/>
          <w:szCs w:val="22"/>
        </w:rPr>
        <w:t xml:space="preserve"> </w:t>
      </w:r>
      <w:r w:rsidR="00DE718B" w:rsidRPr="00CE50C3">
        <w:rPr>
          <w:spacing w:val="1"/>
          <w:sz w:val="22"/>
          <w:szCs w:val="22"/>
        </w:rPr>
        <w:t>ф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снота</w:t>
      </w:r>
      <w:r w:rsidR="00DE718B" w:rsidRPr="00CE50C3">
        <w:rPr>
          <w:spacing w:val="-1"/>
          <w:sz w:val="22"/>
          <w:szCs w:val="22"/>
        </w:rPr>
        <w:t>м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4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се</w:t>
      </w:r>
      <w:r w:rsidR="00DE718B" w:rsidRPr="00CE50C3">
        <w:rPr>
          <w:spacing w:val="48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pacing w:val="-2"/>
          <w:sz w:val="22"/>
          <w:szCs w:val="22"/>
        </w:rPr>
        <w:t>од</w:t>
      </w:r>
      <w:r w:rsidR="00DE718B" w:rsidRPr="00CE50C3">
        <w:rPr>
          <w:sz w:val="22"/>
          <w:szCs w:val="22"/>
        </w:rPr>
        <w:t>е та</w:t>
      </w:r>
      <w:r w:rsidR="00DE718B" w:rsidRPr="00CE50C3">
        <w:rPr>
          <w:spacing w:val="-1"/>
          <w:sz w:val="22"/>
          <w:szCs w:val="22"/>
        </w:rPr>
        <w:t>ч</w:t>
      </w:r>
      <w:r w:rsidR="00DE718B" w:rsidRPr="00CE50C3">
        <w:rPr>
          <w:sz w:val="22"/>
          <w:szCs w:val="22"/>
        </w:rPr>
        <w:t>ни</w:t>
      </w:r>
      <w:r w:rsidR="00DE718B" w:rsidRPr="00CE50C3">
        <w:rPr>
          <w:spacing w:val="-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подаци</w:t>
      </w:r>
      <w:r w:rsidR="00DE718B" w:rsidRPr="00CE50C3">
        <w:rPr>
          <w:spacing w:val="-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 xml:space="preserve">о 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>елу</w:t>
      </w:r>
      <w:r w:rsidR="00E235D7">
        <w:rPr>
          <w:sz w:val="22"/>
          <w:szCs w:val="22"/>
          <w:lang w:val="sr-Cyrl-RS"/>
        </w:rPr>
        <w:t xml:space="preserve"> из ког је</w:t>
      </w:r>
      <w:r w:rsidR="00DE718B" w:rsidRPr="00CE50C3">
        <w:rPr>
          <w:spacing w:val="-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кор</w:t>
      </w:r>
      <w:r w:rsidR="00DE718B" w:rsidRPr="00CE50C3">
        <w:rPr>
          <w:spacing w:val="-3"/>
          <w:sz w:val="22"/>
          <w:szCs w:val="22"/>
        </w:rPr>
        <w:t>и</w:t>
      </w:r>
      <w:r w:rsidR="00DE718B" w:rsidRPr="00CE50C3">
        <w:rPr>
          <w:sz w:val="22"/>
          <w:szCs w:val="22"/>
        </w:rPr>
        <w:t xml:space="preserve">шћен </w:t>
      </w:r>
      <w:r w:rsidR="00DE718B" w:rsidRPr="00CE50C3">
        <w:rPr>
          <w:spacing w:val="-1"/>
          <w:sz w:val="22"/>
          <w:szCs w:val="22"/>
        </w:rPr>
        <w:t>ц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z w:val="22"/>
          <w:szCs w:val="22"/>
        </w:rPr>
        <w:t>ат</w:t>
      </w:r>
      <w:r w:rsidR="00DE718B" w:rsidRPr="00CE50C3">
        <w:rPr>
          <w:spacing w:val="-2"/>
          <w:sz w:val="22"/>
          <w:szCs w:val="22"/>
        </w:rPr>
        <w:t xml:space="preserve"> </w:t>
      </w:r>
      <w:r w:rsidR="00DE718B" w:rsidRPr="00CE50C3">
        <w:rPr>
          <w:spacing w:val="1"/>
          <w:sz w:val="22"/>
          <w:szCs w:val="22"/>
        </w:rPr>
        <w:t>(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4"/>
          <w:sz w:val="22"/>
          <w:szCs w:val="22"/>
        </w:rPr>
        <w:t>м</w:t>
      </w:r>
      <w:r w:rsidR="00DE718B" w:rsidRPr="00CE50C3">
        <w:rPr>
          <w:sz w:val="22"/>
          <w:szCs w:val="22"/>
        </w:rPr>
        <w:t>е а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тора, на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ив</w:t>
      </w:r>
      <w:r w:rsidR="00DE718B" w:rsidRPr="00CE50C3">
        <w:rPr>
          <w:spacing w:val="-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д</w:t>
      </w:r>
      <w:r w:rsidR="00DE718B" w:rsidRPr="00CE50C3">
        <w:rPr>
          <w:spacing w:val="1"/>
          <w:sz w:val="22"/>
          <w:szCs w:val="22"/>
        </w:rPr>
        <w:t>е</w:t>
      </w:r>
      <w:r w:rsidR="00DE718B" w:rsidRPr="00CE50C3">
        <w:rPr>
          <w:spacing w:val="-2"/>
          <w:sz w:val="22"/>
          <w:szCs w:val="22"/>
        </w:rPr>
        <w:t>л</w:t>
      </w:r>
      <w:r w:rsidR="00DE718B" w:rsidRPr="00CE50C3">
        <w:rPr>
          <w:sz w:val="22"/>
          <w:szCs w:val="22"/>
        </w:rPr>
        <w:t>а, и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д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 xml:space="preserve">ач, </w:t>
      </w:r>
      <w:r w:rsidR="00DE718B" w:rsidRPr="00CE50C3">
        <w:rPr>
          <w:spacing w:val="-1"/>
          <w:sz w:val="22"/>
          <w:szCs w:val="22"/>
        </w:rPr>
        <w:t>м</w:t>
      </w:r>
      <w:r w:rsidR="00DE718B" w:rsidRPr="00CE50C3">
        <w:rPr>
          <w:sz w:val="22"/>
          <w:szCs w:val="22"/>
        </w:rPr>
        <w:t>есто и</w:t>
      </w:r>
      <w:r w:rsidR="006D37DF">
        <w:rPr>
          <w:sz w:val="22"/>
          <w:szCs w:val="22"/>
          <w:lang w:val="sr-Cyrl-RS"/>
        </w:rPr>
        <w:t xml:space="preserve"> </w:t>
      </w:r>
      <w:bookmarkStart w:id="0" w:name="_GoBack"/>
      <w:bookmarkEnd w:id="0"/>
      <w:r w:rsidR="00DE718B" w:rsidRPr="00CE50C3">
        <w:rPr>
          <w:sz w:val="22"/>
          <w:szCs w:val="22"/>
        </w:rPr>
        <w:t xml:space="preserve">година </w:t>
      </w:r>
      <w:r w:rsidR="00DE718B" w:rsidRPr="00CE50C3">
        <w:rPr>
          <w:spacing w:val="-1"/>
          <w:sz w:val="22"/>
          <w:szCs w:val="22"/>
        </w:rPr>
        <w:t>из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>ава</w:t>
      </w:r>
      <w:r w:rsidR="00DE718B" w:rsidRPr="00CE50C3">
        <w:rPr>
          <w:spacing w:val="-2"/>
          <w:sz w:val="22"/>
          <w:szCs w:val="22"/>
        </w:rPr>
        <w:t>њ</w:t>
      </w:r>
      <w:r w:rsidR="00DE718B" w:rsidRPr="00CE50C3">
        <w:rPr>
          <w:sz w:val="22"/>
          <w:szCs w:val="22"/>
        </w:rPr>
        <w:t xml:space="preserve">а, </w:t>
      </w:r>
      <w:r w:rsidR="00DE718B" w:rsidRPr="00CE50C3">
        <w:rPr>
          <w:spacing w:val="1"/>
          <w:sz w:val="22"/>
          <w:szCs w:val="22"/>
        </w:rPr>
        <w:t>б</w:t>
      </w:r>
      <w:r w:rsidR="00DE718B" w:rsidRPr="00CE50C3">
        <w:rPr>
          <w:sz w:val="22"/>
          <w:szCs w:val="22"/>
        </w:rPr>
        <w:t>р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ј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</w:t>
      </w:r>
      <w:r w:rsidR="00DE718B" w:rsidRPr="00CE50C3">
        <w:rPr>
          <w:spacing w:val="-2"/>
          <w:sz w:val="22"/>
          <w:szCs w:val="22"/>
        </w:rPr>
        <w:t>тр</w:t>
      </w:r>
      <w:r w:rsidR="00DE718B" w:rsidRPr="00CE50C3">
        <w:rPr>
          <w:sz w:val="22"/>
          <w:szCs w:val="22"/>
        </w:rPr>
        <w:t>ане са</w:t>
      </w:r>
      <w:r w:rsidR="00DE718B" w:rsidRPr="00CE50C3">
        <w:rPr>
          <w:spacing w:val="-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к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 xml:space="preserve">е </w:t>
      </w:r>
      <w:r w:rsidR="00DE718B" w:rsidRPr="00CE50C3">
        <w:rPr>
          <w:spacing w:val="-2"/>
          <w:sz w:val="22"/>
          <w:szCs w:val="22"/>
        </w:rPr>
        <w:t>с</w:t>
      </w:r>
      <w:r w:rsidR="00DE718B" w:rsidRPr="00CE50C3">
        <w:rPr>
          <w:sz w:val="22"/>
          <w:szCs w:val="22"/>
        </w:rPr>
        <w:t>е пр</w:t>
      </w:r>
      <w:r w:rsidR="00DE718B" w:rsidRPr="00CE50C3">
        <w:rPr>
          <w:spacing w:val="2"/>
          <w:sz w:val="22"/>
          <w:szCs w:val="22"/>
        </w:rPr>
        <w:t>е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м</w:t>
      </w:r>
      <w:r w:rsidR="00DE718B" w:rsidRPr="00CE50C3">
        <w:rPr>
          <w:sz w:val="22"/>
          <w:szCs w:val="22"/>
        </w:rPr>
        <w:t>а ц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тат).</w:t>
      </w:r>
    </w:p>
    <w:p w:rsidR="002F5FAE" w:rsidRPr="00CE50C3" w:rsidRDefault="002F5FAE" w:rsidP="00CE50C3">
      <w:pPr>
        <w:spacing w:before="14" w:line="240" w:lineRule="exact"/>
        <w:jc w:val="both"/>
        <w:rPr>
          <w:sz w:val="22"/>
          <w:szCs w:val="22"/>
        </w:rPr>
      </w:pPr>
    </w:p>
    <w:p w:rsidR="002F5FAE" w:rsidRPr="00CE50C3" w:rsidRDefault="00DE718B" w:rsidP="00CE50C3">
      <w:pPr>
        <w:ind w:left="100" w:right="85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За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љ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ак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е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оби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но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4"/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ш</w:t>
      </w:r>
      <w:r w:rsidRPr="00CE50C3">
        <w:rPr>
          <w:sz w:val="22"/>
          <w:szCs w:val="22"/>
        </w:rPr>
        <w:t>е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pacing w:val="14"/>
          <w:sz w:val="22"/>
          <w:szCs w:val="22"/>
        </w:rPr>
        <w:t xml:space="preserve"> </w:t>
      </w:r>
      <w:proofErr w:type="gramStart"/>
      <w:r w:rsidRPr="00CE50C3">
        <w:rPr>
          <w:spacing w:val="-3"/>
          <w:sz w:val="22"/>
          <w:szCs w:val="22"/>
        </w:rPr>
        <w:t>С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и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бит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ел</w:t>
      </w:r>
      <w:r w:rsidRPr="00CE50C3">
        <w:rPr>
          <w:spacing w:val="1"/>
          <w:sz w:val="22"/>
          <w:szCs w:val="22"/>
        </w:rPr>
        <w:t>е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енте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ко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су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ени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У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 xml:space="preserve">ему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носе 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а до 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их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к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шао про</w:t>
      </w:r>
      <w:r w:rsidRPr="00CE50C3">
        <w:rPr>
          <w:spacing w:val="-3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ав</w:t>
      </w:r>
      <w:r w:rsidRPr="00CE50C3">
        <w:rPr>
          <w:spacing w:val="-3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ћи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ту те</w:t>
      </w:r>
      <w:r w:rsidRPr="00CE50C3">
        <w:rPr>
          <w:spacing w:val="-1"/>
          <w:sz w:val="22"/>
          <w:szCs w:val="22"/>
        </w:rPr>
        <w:t>м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оце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а, пра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ци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љ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г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раз</w:t>
      </w:r>
      <w:r w:rsidRPr="00CE50C3">
        <w:rPr>
          <w:spacing w:val="-2"/>
          <w:sz w:val="22"/>
          <w:szCs w:val="22"/>
        </w:rPr>
        <w:t>во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По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илу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љ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ак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не с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>л</w:t>
      </w:r>
      <w:r w:rsidRPr="00CE50C3">
        <w:rPr>
          <w:sz w:val="22"/>
          <w:szCs w:val="22"/>
        </w:rPr>
        <w:t xml:space="preserve">е, 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л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страц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 xml:space="preserve">е, </w:t>
      </w:r>
      <w:r w:rsidRPr="00CE50C3">
        <w:rPr>
          <w:spacing w:val="-3"/>
          <w:sz w:val="22"/>
          <w:szCs w:val="22"/>
        </w:rPr>
        <w:t>ц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ате.</w:t>
      </w:r>
      <w:proofErr w:type="gramEnd"/>
    </w:p>
    <w:p w:rsidR="002F5FAE" w:rsidRPr="00CE50C3" w:rsidRDefault="002F5FAE" w:rsidP="00CE50C3">
      <w:pPr>
        <w:spacing w:before="13" w:line="240" w:lineRule="exact"/>
        <w:jc w:val="both"/>
        <w:rPr>
          <w:sz w:val="22"/>
          <w:szCs w:val="22"/>
        </w:rPr>
      </w:pPr>
    </w:p>
    <w:p w:rsidR="002F5FAE" w:rsidRPr="00CE50C3" w:rsidRDefault="00DE718B" w:rsidP="00CE50C3">
      <w:pPr>
        <w:ind w:left="100" w:right="83"/>
        <w:jc w:val="both"/>
        <w:rPr>
          <w:sz w:val="22"/>
          <w:szCs w:val="22"/>
        </w:rPr>
        <w:sectPr w:rsidR="002F5FAE" w:rsidRPr="00CE50C3">
          <w:pgSz w:w="12240" w:h="15840"/>
          <w:pgMar w:top="500" w:right="1320" w:bottom="0" w:left="1340" w:header="720" w:footer="720" w:gutter="0"/>
          <w:cols w:space="720"/>
        </w:sectPr>
      </w:pPr>
      <w:proofErr w:type="gramStart"/>
      <w:r w:rsidRPr="00CE50C3">
        <w:rPr>
          <w:sz w:val="22"/>
          <w:szCs w:val="22"/>
        </w:rPr>
        <w:t>До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ак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ли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л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г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4"/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аве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ан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ео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лог се могу ста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еће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 се прост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ру преко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3"/>
          <w:sz w:val="22"/>
          <w:szCs w:val="22"/>
        </w:rPr>
        <w:t>ш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ана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>, коп</w:t>
      </w:r>
      <w:r w:rsidRPr="00CE50C3">
        <w:rPr>
          <w:spacing w:val="-4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ата или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обр</w:t>
      </w:r>
      <w:r w:rsidRPr="00CE50C3">
        <w:rPr>
          <w:spacing w:val="1"/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-3"/>
          <w:sz w:val="22"/>
          <w:szCs w:val="22"/>
        </w:rPr>
        <w:t>ц</w:t>
      </w:r>
      <w:r w:rsidRPr="00CE50C3">
        <w:rPr>
          <w:sz w:val="22"/>
          <w:szCs w:val="22"/>
        </w:rPr>
        <w:t>а,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стат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сти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подац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зв</w:t>
      </w:r>
      <w:r w:rsidRPr="00CE50C3">
        <w:rPr>
          <w:sz w:val="22"/>
          <w:szCs w:val="22"/>
        </w:rPr>
        <w:t>орни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д, ил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страц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е.</w:t>
      </w:r>
      <w:proofErr w:type="gramEnd"/>
      <w:r w:rsidRPr="00CE50C3">
        <w:rPr>
          <w:spacing w:val="3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А</w:t>
      </w:r>
      <w:r w:rsidRPr="00CE50C3">
        <w:rPr>
          <w:sz w:val="22"/>
          <w:szCs w:val="22"/>
        </w:rPr>
        <w:t xml:space="preserve">ко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е</w:t>
      </w:r>
      <w:r w:rsidRPr="00CE50C3">
        <w:rPr>
          <w:sz w:val="22"/>
          <w:szCs w:val="22"/>
        </w:rPr>
        <w:t>што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љено као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ог</w:t>
      </w:r>
      <w:r w:rsidRPr="00CE50C3">
        <w:rPr>
          <w:spacing w:val="7"/>
          <w:sz w:val="22"/>
          <w:szCs w:val="22"/>
        </w:rPr>
        <w:t xml:space="preserve"> </w:t>
      </w:r>
      <w:r w:rsidRPr="00CE50C3">
        <w:rPr>
          <w:sz w:val="22"/>
          <w:szCs w:val="22"/>
        </w:rPr>
        <w:t>оно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мора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бити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спо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ен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то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у самом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у и коме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тар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сано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р.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лог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1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pacing w:val="3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рило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об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л</w:t>
      </w:r>
      <w:r w:rsidRPr="00CE50C3">
        <w:rPr>
          <w:spacing w:val="-2"/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ав</w:t>
      </w:r>
      <w:r w:rsidRPr="00CE50C3">
        <w:rPr>
          <w:spacing w:val="-3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 б</w:t>
      </w:r>
      <w:r w:rsidRPr="00CE50C3">
        <w:rPr>
          <w:spacing w:val="-2"/>
          <w:sz w:val="22"/>
          <w:szCs w:val="22"/>
        </w:rPr>
        <w:t>ро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ев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ма </w:t>
      </w:r>
      <w:r w:rsidRPr="00CE50C3">
        <w:rPr>
          <w:spacing w:val="1"/>
          <w:sz w:val="22"/>
          <w:szCs w:val="22"/>
        </w:rPr>
        <w:t>(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рилог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1,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л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г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2)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или слов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ма (пр</w:t>
      </w:r>
      <w:r w:rsidRPr="00CE50C3">
        <w:rPr>
          <w:spacing w:val="-4"/>
          <w:sz w:val="22"/>
          <w:szCs w:val="22"/>
        </w:rPr>
        <w:t>и</w:t>
      </w:r>
      <w:r w:rsidRPr="00CE50C3">
        <w:rPr>
          <w:sz w:val="22"/>
          <w:szCs w:val="22"/>
        </w:rPr>
        <w:t>лог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А</w:t>
      </w:r>
      <w:r w:rsidRPr="00CE50C3">
        <w:rPr>
          <w:sz w:val="22"/>
          <w:szCs w:val="22"/>
        </w:rPr>
        <w:t>, 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ло</w:t>
      </w:r>
      <w:r w:rsidRPr="00CE50C3">
        <w:rPr>
          <w:sz w:val="22"/>
          <w:szCs w:val="22"/>
        </w:rPr>
        <w:t>г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 xml:space="preserve">, и </w:t>
      </w:r>
      <w:r w:rsidRPr="00CE50C3">
        <w:rPr>
          <w:spacing w:val="-4"/>
          <w:sz w:val="22"/>
          <w:szCs w:val="22"/>
        </w:rPr>
        <w:t>п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ињу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на 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рани ра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а.</w:t>
      </w:r>
      <w:proofErr w:type="gramEnd"/>
    </w:p>
    <w:p w:rsidR="002F5FAE" w:rsidRPr="00CE50C3" w:rsidRDefault="002F5FAE" w:rsidP="00CE50C3">
      <w:pPr>
        <w:spacing w:before="7" w:line="100" w:lineRule="exact"/>
        <w:jc w:val="both"/>
        <w:rPr>
          <w:sz w:val="22"/>
          <w:szCs w:val="22"/>
        </w:rPr>
      </w:pPr>
    </w:p>
    <w:p w:rsidR="002F5FAE" w:rsidRPr="00CE50C3" w:rsidRDefault="00CE50C3" w:rsidP="00CE50C3">
      <w:pPr>
        <w:ind w:left="946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487680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AE" w:rsidRPr="00CE50C3" w:rsidRDefault="00DE718B" w:rsidP="00CE50C3">
      <w:pPr>
        <w:spacing w:line="220" w:lineRule="exact"/>
        <w:ind w:left="100" w:right="83"/>
        <w:jc w:val="both"/>
        <w:rPr>
          <w:sz w:val="22"/>
          <w:szCs w:val="22"/>
        </w:rPr>
      </w:pPr>
      <w:r w:rsidRPr="00CE50C3">
        <w:rPr>
          <w:sz w:val="22"/>
          <w:szCs w:val="22"/>
        </w:rPr>
        <w:t>Библио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ф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 xml:space="preserve">ли </w:t>
      </w:r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4"/>
          <w:sz w:val="22"/>
          <w:szCs w:val="22"/>
        </w:rPr>
        <w:t>п</w:t>
      </w:r>
      <w:r w:rsidRPr="00CE50C3">
        <w:rPr>
          <w:sz w:val="22"/>
          <w:szCs w:val="22"/>
        </w:rPr>
        <w:t xml:space="preserve">ис </w:t>
      </w:r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z w:val="22"/>
          <w:szCs w:val="22"/>
        </w:rPr>
        <w:t>ли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ерат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 xml:space="preserve">ре 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z w:val="22"/>
          <w:szCs w:val="22"/>
        </w:rPr>
        <w:t>сп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 xml:space="preserve">ак </w:t>
      </w:r>
      <w:r w:rsidRPr="00CE50C3">
        <w:rPr>
          <w:spacing w:val="23"/>
          <w:sz w:val="22"/>
          <w:szCs w:val="22"/>
        </w:rPr>
        <w:t xml:space="preserve"> </w:t>
      </w:r>
      <w:r w:rsidRPr="00CE50C3">
        <w:rPr>
          <w:sz w:val="22"/>
          <w:szCs w:val="22"/>
        </w:rPr>
        <w:t>кориш</w:t>
      </w:r>
      <w:r w:rsidRPr="00CE50C3">
        <w:rPr>
          <w:spacing w:val="-3"/>
          <w:sz w:val="22"/>
          <w:szCs w:val="22"/>
        </w:rPr>
        <w:t>ћ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х </w:t>
      </w:r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зв</w:t>
      </w:r>
      <w:r w:rsidRPr="00CE50C3">
        <w:rPr>
          <w:spacing w:val="4"/>
          <w:sz w:val="22"/>
          <w:szCs w:val="22"/>
        </w:rPr>
        <w:t>о</w:t>
      </w:r>
      <w:r w:rsidRPr="00CE50C3">
        <w:rPr>
          <w:sz w:val="22"/>
          <w:szCs w:val="22"/>
        </w:rPr>
        <w:t xml:space="preserve">ра </w:t>
      </w:r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та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 xml:space="preserve">а, </w:t>
      </w:r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z w:val="22"/>
          <w:szCs w:val="22"/>
        </w:rPr>
        <w:t>ш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ам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ан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х </w:t>
      </w:r>
      <w:r w:rsidRPr="00CE50C3">
        <w:rPr>
          <w:spacing w:val="2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</w:p>
    <w:p w:rsidR="002F5FAE" w:rsidRPr="00CE50C3" w:rsidRDefault="00DE718B" w:rsidP="00CE50C3">
      <w:pPr>
        <w:spacing w:before="1"/>
        <w:ind w:left="100" w:right="80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ел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кт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онских</w:t>
      </w:r>
      <w:proofErr w:type="gramEnd"/>
      <w:r w:rsidRPr="00CE50C3">
        <w:rPr>
          <w:sz w:val="22"/>
          <w:szCs w:val="22"/>
        </w:rPr>
        <w:t>.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С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ак</w:t>
      </w:r>
      <w:r w:rsidRPr="00CE50C3">
        <w:rPr>
          <w:spacing w:val="1"/>
          <w:sz w:val="22"/>
          <w:szCs w:val="22"/>
        </w:rPr>
        <w:t xml:space="preserve"> 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ре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>ен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азб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ном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ре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садр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пре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ена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 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ена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тора,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е и</w:t>
      </w:r>
      <w:r w:rsidRPr="00CE50C3">
        <w:rPr>
          <w:spacing w:val="-1"/>
          <w:sz w:val="22"/>
          <w:szCs w:val="22"/>
        </w:rPr>
        <w:t>зв</w:t>
      </w:r>
      <w:r w:rsidRPr="00CE50C3">
        <w:rPr>
          <w:sz w:val="22"/>
          <w:szCs w:val="22"/>
        </w:rPr>
        <w:t>ора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pacing w:val="-2"/>
          <w:sz w:val="22"/>
          <w:szCs w:val="22"/>
        </w:rPr>
        <w:t>к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а,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х </w:t>
      </w:r>
      <w:proofErr w:type="gramStart"/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асоп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са, ...</w:t>
      </w:r>
      <w:r w:rsidRPr="00CE50C3">
        <w:rPr>
          <w:spacing w:val="1"/>
          <w:sz w:val="22"/>
          <w:szCs w:val="22"/>
        </w:rPr>
        <w:t>)</w:t>
      </w:r>
      <w:proofErr w:type="gramEnd"/>
      <w:r w:rsidRPr="00CE50C3">
        <w:rPr>
          <w:sz w:val="22"/>
          <w:szCs w:val="22"/>
        </w:rPr>
        <w:t>, 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 xml:space="preserve">аче, 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одине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еста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4"/>
          <w:sz w:val="22"/>
          <w:szCs w:val="22"/>
        </w:rPr>
        <w:t>з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а.</w:t>
      </w:r>
      <w:r w:rsidRPr="00CE50C3">
        <w:rPr>
          <w:spacing w:val="1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А</w:t>
      </w:r>
      <w:r w:rsidRPr="00CE50C3">
        <w:rPr>
          <w:sz w:val="22"/>
          <w:szCs w:val="22"/>
        </w:rPr>
        <w:t>ко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ело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4"/>
          <w:sz w:val="22"/>
          <w:szCs w:val="22"/>
        </w:rPr>
        <w:t>м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до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три а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тора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онда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сви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е,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3"/>
          <w:sz w:val="22"/>
          <w:szCs w:val="22"/>
        </w:rPr>
        <w:t>ш</w:t>
      </w:r>
      <w:r w:rsidRPr="00CE50C3">
        <w:rPr>
          <w:sz w:val="22"/>
          <w:szCs w:val="22"/>
        </w:rPr>
        <w:t>е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од</w:t>
      </w:r>
      <w:r w:rsidRPr="00CE50C3">
        <w:rPr>
          <w:spacing w:val="7"/>
          <w:sz w:val="22"/>
          <w:szCs w:val="22"/>
        </w:rPr>
        <w:t xml:space="preserve"> </w:t>
      </w:r>
      <w:r w:rsidRPr="00CE50C3">
        <w:rPr>
          <w:sz w:val="22"/>
          <w:szCs w:val="22"/>
        </w:rPr>
        <w:t>три на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оди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ља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ра</w:t>
      </w:r>
      <w:r w:rsidRPr="00CE50C3">
        <w:rPr>
          <w:spacing w:val="-2"/>
          <w:sz w:val="22"/>
          <w:szCs w:val="22"/>
        </w:rPr>
        <w:t>ћ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ца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др.</w:t>
      </w:r>
      <w:proofErr w:type="gramEnd"/>
      <w:r w:rsidRPr="00CE50C3">
        <w:rPr>
          <w:spacing w:val="4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каз</w:t>
      </w:r>
      <w:r w:rsidRPr="00CE50C3">
        <w:rPr>
          <w:spacing w:val="-3"/>
          <w:sz w:val="22"/>
          <w:szCs w:val="22"/>
        </w:rPr>
        <w:t>у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4"/>
          <w:sz w:val="22"/>
          <w:szCs w:val="22"/>
        </w:rPr>
        <w:t>м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ише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ра.</w:t>
      </w:r>
      <w:r w:rsidRPr="00CE50C3">
        <w:rPr>
          <w:spacing w:val="3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У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сл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 да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ри</w:t>
      </w:r>
      <w:r w:rsidRPr="00CE50C3">
        <w:rPr>
          <w:spacing w:val="-3"/>
          <w:sz w:val="22"/>
          <w:szCs w:val="22"/>
        </w:rPr>
        <w:t>с</w:t>
      </w:r>
      <w:r w:rsidRPr="00CE50C3">
        <w:rPr>
          <w:sz w:val="22"/>
          <w:szCs w:val="22"/>
        </w:rPr>
        <w:t>ти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тернет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као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зв</w:t>
      </w:r>
      <w:r w:rsidRPr="00CE50C3">
        <w:rPr>
          <w:sz w:val="22"/>
          <w:szCs w:val="22"/>
        </w:rPr>
        <w:t>ор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4"/>
          <w:sz w:val="22"/>
          <w:szCs w:val="22"/>
        </w:rPr>
        <w:t>н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орма</w:t>
      </w:r>
      <w:r w:rsidRPr="00CE50C3">
        <w:rPr>
          <w:spacing w:val="-1"/>
          <w:sz w:val="22"/>
          <w:szCs w:val="22"/>
        </w:rPr>
        <w:t>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се 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ре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етне стран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це </w:t>
      </w:r>
      <w:r w:rsidRPr="00CE50C3">
        <w:rPr>
          <w:spacing w:val="1"/>
          <w:sz w:val="22"/>
          <w:szCs w:val="22"/>
        </w:rPr>
        <w:t>(</w:t>
      </w:r>
      <w:r w:rsidR="0007174B">
        <w:rPr>
          <w:spacing w:val="1"/>
          <w:sz w:val="22"/>
          <w:szCs w:val="22"/>
        </w:rPr>
        <w:t>home page</w:t>
      </w:r>
      <w:r w:rsidRPr="00CE50C3">
        <w:rPr>
          <w:sz w:val="22"/>
          <w:szCs w:val="22"/>
        </w:rPr>
        <w:t>)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ко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r w:rsidRPr="00CE50C3">
        <w:rPr>
          <w:spacing w:val="1"/>
          <w:sz w:val="22"/>
          <w:szCs w:val="22"/>
        </w:rPr>
        <w:t xml:space="preserve"> 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она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>ен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р</w:t>
      </w:r>
      <w:r w:rsidRPr="00CE50C3">
        <w:rPr>
          <w:spacing w:val="-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ј</w:t>
      </w:r>
      <w:r w:rsidRPr="00CE50C3">
        <w:rPr>
          <w:spacing w:val="6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у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г</w:t>
      </w:r>
      <w:r w:rsidRPr="00CE50C3">
        <w:rPr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до</w:t>
      </w:r>
      <w:r w:rsidRPr="00CE50C3">
        <w:rPr>
          <w:spacing w:val="-2"/>
          <w:sz w:val="22"/>
          <w:szCs w:val="22"/>
        </w:rPr>
        <w:t>да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ц</w:t>
      </w:r>
      <w:r w:rsidRPr="00CE50C3">
        <w:rPr>
          <w:sz w:val="22"/>
          <w:szCs w:val="22"/>
        </w:rPr>
        <w:t>ела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ес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ли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-2"/>
          <w:sz w:val="22"/>
          <w:szCs w:val="22"/>
        </w:rPr>
        <w:t>к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pacing w:val="19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отребно</w:t>
      </w:r>
      <w:r w:rsidRPr="00CE50C3">
        <w:rPr>
          <w:spacing w:val="18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сати</w:t>
      </w:r>
      <w:r w:rsidRPr="00CE50C3">
        <w:rPr>
          <w:spacing w:val="18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19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м</w:t>
      </w:r>
      <w:r w:rsidRPr="00CE50C3">
        <w:rPr>
          <w:spacing w:val="19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па</w:t>
      </w:r>
      <w:r w:rsidRPr="00CE50C3">
        <w:rPr>
          <w:spacing w:val="19"/>
          <w:sz w:val="22"/>
          <w:szCs w:val="22"/>
        </w:rPr>
        <w:t xml:space="preserve"> </w:t>
      </w:r>
      <w:r w:rsidRPr="00CE50C3">
        <w:rPr>
          <w:sz w:val="22"/>
          <w:szCs w:val="22"/>
        </w:rPr>
        <w:t>конкретн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r w:rsidRPr="00CE50C3">
        <w:rPr>
          <w:spacing w:val="2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w</w:t>
      </w:r>
      <w:r w:rsidR="0007174B">
        <w:rPr>
          <w:sz w:val="22"/>
          <w:szCs w:val="22"/>
        </w:rPr>
        <w:t>eb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ст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ци</w:t>
      </w:r>
      <w:r w:rsidRPr="00CE50C3">
        <w:rPr>
          <w:spacing w:val="16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ћи</w:t>
      </w:r>
      <w:r w:rsidRPr="00CE50C3">
        <w:rPr>
          <w:spacing w:val="19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и на 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енету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њ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из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ана 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н).</w:t>
      </w:r>
      <w:proofErr w:type="gramEnd"/>
    </w:p>
    <w:p w:rsidR="002F5FAE" w:rsidRPr="00CE50C3" w:rsidRDefault="00DE718B" w:rsidP="00CE50C3">
      <w:pPr>
        <w:spacing w:before="5" w:line="240" w:lineRule="exact"/>
        <w:ind w:left="100" w:right="80" w:firstLine="720"/>
        <w:jc w:val="both"/>
        <w:rPr>
          <w:sz w:val="22"/>
          <w:szCs w:val="22"/>
        </w:rPr>
      </w:pPr>
      <w:proofErr w:type="gramStart"/>
      <w:r w:rsidRPr="00CE50C3">
        <w:rPr>
          <w:spacing w:val="-1"/>
          <w:sz w:val="22"/>
          <w:szCs w:val="22"/>
        </w:rPr>
        <w:t>С</w:t>
      </w:r>
      <w:r w:rsidRPr="00CE50C3">
        <w:rPr>
          <w:sz w:val="22"/>
          <w:szCs w:val="22"/>
        </w:rPr>
        <w:t>трана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пода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од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ране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 пос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а страна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ог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-2"/>
          <w:sz w:val="22"/>
          <w:szCs w:val="22"/>
        </w:rPr>
        <w:t>да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pacing w:val="2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С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м пред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м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од</w:t>
      </w:r>
      <w:r w:rsidRPr="00CE50C3">
        <w:rPr>
          <w:spacing w:val="1"/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ане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е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лано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 ис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>т</w:t>
      </w:r>
      <w:r w:rsidRPr="00CE50C3">
        <w:rPr>
          <w:sz w:val="22"/>
          <w:szCs w:val="22"/>
        </w:rPr>
        <w:t>не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ком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прост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р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коме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тар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оце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у 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а.</w:t>
      </w:r>
      <w:proofErr w:type="gramEnd"/>
    </w:p>
    <w:p w:rsidR="002F5FAE" w:rsidRPr="00CE50C3" w:rsidRDefault="002F5FAE" w:rsidP="00CE50C3">
      <w:pPr>
        <w:spacing w:before="4" w:line="16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CE50C3" w:rsidP="00CE50C3">
      <w:pPr>
        <w:ind w:left="100" w:right="83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2011045</wp:posOffset>
            </wp:positionH>
            <wp:positionV relativeFrom="paragraph">
              <wp:posOffset>-3282315</wp:posOffset>
            </wp:positionV>
            <wp:extent cx="3751580" cy="3291840"/>
            <wp:effectExtent l="0" t="0" r="1270" b="38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718B" w:rsidRPr="00CE50C3">
        <w:rPr>
          <w:sz w:val="22"/>
          <w:szCs w:val="22"/>
        </w:rPr>
        <w:t>М</w:t>
      </w:r>
      <w:r w:rsidR="00DE718B" w:rsidRPr="00CE50C3">
        <w:rPr>
          <w:spacing w:val="1"/>
          <w:sz w:val="22"/>
          <w:szCs w:val="22"/>
        </w:rPr>
        <w:t>а</w:t>
      </w:r>
      <w:r w:rsidR="00DE718B" w:rsidRPr="00CE50C3">
        <w:rPr>
          <w:sz w:val="22"/>
          <w:szCs w:val="22"/>
        </w:rPr>
        <w:t>т</w:t>
      </w:r>
      <w:r w:rsidR="00DE718B" w:rsidRPr="00CE50C3">
        <w:rPr>
          <w:spacing w:val="-3"/>
          <w:sz w:val="22"/>
          <w:szCs w:val="22"/>
        </w:rPr>
        <w:t>у</w:t>
      </w:r>
      <w:r w:rsidR="00DE718B" w:rsidRPr="00CE50C3">
        <w:rPr>
          <w:sz w:val="22"/>
          <w:szCs w:val="22"/>
        </w:rPr>
        <w:t>рс</w:t>
      </w:r>
      <w:r w:rsidR="00DE718B" w:rsidRPr="00CE50C3">
        <w:rPr>
          <w:spacing w:val="1"/>
          <w:sz w:val="22"/>
          <w:szCs w:val="22"/>
        </w:rPr>
        <w:t>к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z w:val="22"/>
          <w:szCs w:val="22"/>
        </w:rPr>
        <w:t>ад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тре</w:t>
      </w:r>
      <w:r w:rsidR="00DE718B" w:rsidRPr="00CE50C3">
        <w:rPr>
          <w:spacing w:val="-2"/>
          <w:sz w:val="22"/>
          <w:szCs w:val="22"/>
        </w:rPr>
        <w:t>б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pacing w:val="-3"/>
          <w:sz w:val="22"/>
          <w:szCs w:val="22"/>
        </w:rPr>
        <w:t>п</w:t>
      </w:r>
      <w:r w:rsidR="00DE718B" w:rsidRPr="00CE50C3">
        <w:rPr>
          <w:sz w:val="22"/>
          <w:szCs w:val="22"/>
        </w:rPr>
        <w:t>ре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z w:val="22"/>
          <w:szCs w:val="22"/>
        </w:rPr>
        <w:t>ста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pacing w:val="-2"/>
          <w:sz w:val="22"/>
          <w:szCs w:val="22"/>
        </w:rPr>
        <w:t>љ</w:t>
      </w:r>
      <w:r w:rsidR="00DE718B" w:rsidRPr="00CE50C3">
        <w:rPr>
          <w:sz w:val="22"/>
          <w:szCs w:val="22"/>
        </w:rPr>
        <w:t>а с</w:t>
      </w:r>
      <w:r w:rsidR="00DE718B" w:rsidRPr="00CE50C3">
        <w:rPr>
          <w:spacing w:val="1"/>
          <w:sz w:val="22"/>
          <w:szCs w:val="22"/>
        </w:rPr>
        <w:t>к</w:t>
      </w:r>
      <w:r w:rsidR="00DE718B" w:rsidRPr="00CE50C3">
        <w:rPr>
          <w:spacing w:val="-2"/>
          <w:sz w:val="22"/>
          <w:szCs w:val="22"/>
        </w:rPr>
        <w:t>л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z w:val="22"/>
          <w:szCs w:val="22"/>
        </w:rPr>
        <w:t>н</w:t>
      </w:r>
      <w:r w:rsidR="00DE718B" w:rsidRPr="00CE50C3">
        <w:rPr>
          <w:spacing w:val="-3"/>
          <w:sz w:val="22"/>
          <w:szCs w:val="22"/>
        </w:rPr>
        <w:t>у</w:t>
      </w:r>
      <w:r w:rsidR="00DE718B" w:rsidRPr="00CE50C3">
        <w:rPr>
          <w:sz w:val="22"/>
          <w:szCs w:val="22"/>
        </w:rPr>
        <w:t xml:space="preserve">, 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z w:val="22"/>
          <w:szCs w:val="22"/>
        </w:rPr>
        <w:t>сн</w:t>
      </w:r>
      <w:r w:rsidR="00DE718B" w:rsidRPr="00CE50C3">
        <w:rPr>
          <w:spacing w:val="-3"/>
          <w:sz w:val="22"/>
          <w:szCs w:val="22"/>
        </w:rPr>
        <w:t>у</w:t>
      </w:r>
      <w:r w:rsidR="00DE718B" w:rsidRPr="00CE50C3">
        <w:rPr>
          <w:sz w:val="22"/>
          <w:szCs w:val="22"/>
        </w:rPr>
        <w:t>,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ло</w:t>
      </w:r>
      <w:r w:rsidR="00DE718B" w:rsidRPr="00CE50C3">
        <w:rPr>
          <w:spacing w:val="1"/>
          <w:sz w:val="22"/>
          <w:szCs w:val="22"/>
        </w:rPr>
        <w:t>г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4"/>
          <w:sz w:val="22"/>
          <w:szCs w:val="22"/>
        </w:rPr>
        <w:t>ч</w:t>
      </w:r>
      <w:r w:rsidR="00DE718B" w:rsidRPr="00CE50C3">
        <w:rPr>
          <w:sz w:val="22"/>
          <w:szCs w:val="22"/>
        </w:rPr>
        <w:t>ку 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д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бро стр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кт</w:t>
      </w:r>
      <w:r w:rsidR="00DE718B" w:rsidRPr="00CE50C3">
        <w:rPr>
          <w:spacing w:val="-3"/>
          <w:sz w:val="22"/>
          <w:szCs w:val="22"/>
        </w:rPr>
        <w:t>у</w:t>
      </w:r>
      <w:r w:rsidR="00DE718B" w:rsidRPr="00CE50C3">
        <w:rPr>
          <w:sz w:val="22"/>
          <w:szCs w:val="22"/>
        </w:rPr>
        <w:t>ира</w:t>
      </w:r>
      <w:r w:rsidR="00DE718B" w:rsidRPr="00CE50C3">
        <w:rPr>
          <w:spacing w:val="-1"/>
          <w:sz w:val="22"/>
          <w:szCs w:val="22"/>
        </w:rPr>
        <w:t>н</w:t>
      </w:r>
      <w:r w:rsidR="00DE718B" w:rsidRPr="00CE50C3">
        <w:rPr>
          <w:sz w:val="22"/>
          <w:szCs w:val="22"/>
        </w:rPr>
        <w:t>у цели</w:t>
      </w:r>
      <w:r w:rsidR="00DE718B" w:rsidRPr="00CE50C3">
        <w:rPr>
          <w:spacing w:val="-1"/>
          <w:sz w:val="22"/>
          <w:szCs w:val="22"/>
        </w:rPr>
        <w:t>н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.</w:t>
      </w:r>
      <w:proofErr w:type="gramEnd"/>
      <w:r w:rsidR="00DE718B" w:rsidRPr="00CE50C3">
        <w:rPr>
          <w:spacing w:val="2"/>
          <w:sz w:val="22"/>
          <w:szCs w:val="22"/>
        </w:rPr>
        <w:t xml:space="preserve"> </w:t>
      </w:r>
      <w:proofErr w:type="gramStart"/>
      <w:r w:rsidR="00DE718B" w:rsidRPr="00CE50C3">
        <w:rPr>
          <w:sz w:val="22"/>
          <w:szCs w:val="22"/>
        </w:rPr>
        <w:t>Мисли треба</w:t>
      </w:r>
      <w:r w:rsidR="00DE718B" w:rsidRPr="00CE50C3">
        <w:rPr>
          <w:spacing w:val="3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</w:t>
      </w:r>
      <w:r w:rsidR="00DE718B" w:rsidRPr="00CE50C3">
        <w:rPr>
          <w:spacing w:val="-3"/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ж</w:t>
      </w:r>
      <w:r w:rsidR="00DE718B" w:rsidRPr="00CE50C3">
        <w:rPr>
          <w:sz w:val="22"/>
          <w:szCs w:val="22"/>
        </w:rPr>
        <w:t>љи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о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пакова</w:t>
      </w:r>
      <w:r w:rsidR="00DE718B" w:rsidRPr="00CE50C3">
        <w:rPr>
          <w:spacing w:val="-3"/>
          <w:sz w:val="22"/>
          <w:szCs w:val="22"/>
        </w:rPr>
        <w:t>т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у</w:t>
      </w:r>
      <w:r w:rsidR="00DE718B" w:rsidRPr="00CE50C3">
        <w:rPr>
          <w:spacing w:val="3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речен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це,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речен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pacing w:val="-3"/>
          <w:sz w:val="22"/>
          <w:szCs w:val="22"/>
        </w:rPr>
        <w:t>ц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у</w:t>
      </w:r>
      <w:r w:rsidR="00DE718B" w:rsidRPr="00CE50C3">
        <w:rPr>
          <w:spacing w:val="3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пас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се.</w:t>
      </w:r>
      <w:proofErr w:type="gramEnd"/>
      <w:r w:rsidR="00DE718B" w:rsidRPr="00CE50C3">
        <w:rPr>
          <w:spacing w:val="36"/>
          <w:sz w:val="22"/>
          <w:szCs w:val="22"/>
        </w:rPr>
        <w:t xml:space="preserve"> </w:t>
      </w:r>
      <w:proofErr w:type="gramStart"/>
      <w:r w:rsidR="00DE718B" w:rsidRPr="00CE50C3">
        <w:rPr>
          <w:spacing w:val="-1"/>
          <w:sz w:val="22"/>
          <w:szCs w:val="22"/>
        </w:rPr>
        <w:t>П</w:t>
      </w:r>
      <w:r w:rsidR="00DE718B" w:rsidRPr="00CE50C3">
        <w:rPr>
          <w:sz w:val="22"/>
          <w:szCs w:val="22"/>
        </w:rPr>
        <w:t>ас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се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наг</w:t>
      </w:r>
      <w:r w:rsidR="00DE718B" w:rsidRPr="00CE50C3">
        <w:rPr>
          <w:spacing w:val="-2"/>
          <w:sz w:val="22"/>
          <w:szCs w:val="22"/>
        </w:rPr>
        <w:t>ла</w:t>
      </w:r>
      <w:r w:rsidR="00DE718B" w:rsidRPr="00CE50C3">
        <w:rPr>
          <w:sz w:val="22"/>
          <w:szCs w:val="22"/>
        </w:rPr>
        <w:t>сити</w:t>
      </w:r>
      <w:r w:rsidR="00DE718B" w:rsidRPr="00CE50C3">
        <w:rPr>
          <w:spacing w:val="35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лаче</w:t>
      </w:r>
      <w:r w:rsidR="00DE718B" w:rsidRPr="00CE50C3">
        <w:rPr>
          <w:spacing w:val="1"/>
          <w:sz w:val="22"/>
          <w:szCs w:val="22"/>
        </w:rPr>
        <w:t>њ</w:t>
      </w:r>
      <w:r w:rsidR="00DE718B" w:rsidRPr="00CE50C3">
        <w:rPr>
          <w:sz w:val="22"/>
          <w:szCs w:val="22"/>
        </w:rPr>
        <w:t>ем</w:t>
      </w:r>
      <w:r w:rsidR="00DE718B" w:rsidRPr="00CE50C3">
        <w:rPr>
          <w:spacing w:val="3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пр</w:t>
      </w:r>
      <w:r w:rsidR="00DE718B" w:rsidRPr="00CE50C3">
        <w:rPr>
          <w:spacing w:val="-2"/>
          <w:sz w:val="22"/>
          <w:szCs w:val="22"/>
        </w:rPr>
        <w:t>во</w:t>
      </w:r>
      <w:r w:rsidR="00DE718B" w:rsidRPr="00CE50C3">
        <w:rPr>
          <w:sz w:val="22"/>
          <w:szCs w:val="22"/>
        </w:rPr>
        <w:t>г ре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или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до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>ав</w:t>
      </w:r>
      <w:r w:rsidR="00DE718B" w:rsidRPr="00CE50C3">
        <w:rPr>
          <w:spacing w:val="-3"/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њ</w:t>
      </w:r>
      <w:r w:rsidR="00DE718B" w:rsidRPr="00CE50C3">
        <w:rPr>
          <w:sz w:val="22"/>
          <w:szCs w:val="22"/>
        </w:rPr>
        <w:t>ем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пра</w:t>
      </w:r>
      <w:r w:rsidR="00DE718B" w:rsidRPr="00CE50C3">
        <w:rPr>
          <w:spacing w:val="-3"/>
          <w:sz w:val="22"/>
          <w:szCs w:val="22"/>
        </w:rPr>
        <w:t>з</w:t>
      </w:r>
      <w:r w:rsidR="00DE718B" w:rsidRPr="00CE50C3">
        <w:rPr>
          <w:sz w:val="22"/>
          <w:szCs w:val="22"/>
        </w:rPr>
        <w:t>н</w:t>
      </w:r>
      <w:r w:rsidR="00DE718B" w:rsidRPr="00CE50C3">
        <w:rPr>
          <w:spacing w:val="1"/>
          <w:sz w:val="22"/>
          <w:szCs w:val="22"/>
        </w:rPr>
        <w:t>о</w:t>
      </w:r>
      <w:r w:rsidR="00DE718B" w:rsidRPr="00CE50C3">
        <w:rPr>
          <w:sz w:val="22"/>
          <w:szCs w:val="22"/>
        </w:rPr>
        <w:t>г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простора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над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ис</w:t>
      </w:r>
      <w:r w:rsidR="00DE718B" w:rsidRPr="00CE50C3">
        <w:rPr>
          <w:spacing w:val="-3"/>
          <w:sz w:val="22"/>
          <w:szCs w:val="22"/>
        </w:rPr>
        <w:t>п</w:t>
      </w:r>
      <w:r w:rsidR="00DE718B" w:rsidRPr="00CE50C3">
        <w:rPr>
          <w:sz w:val="22"/>
          <w:szCs w:val="22"/>
        </w:rPr>
        <w:t>од.</w:t>
      </w:r>
      <w:proofErr w:type="gramEnd"/>
      <w:r w:rsidR="00DE718B" w:rsidRPr="00CE50C3">
        <w:rPr>
          <w:spacing w:val="3"/>
          <w:sz w:val="22"/>
          <w:szCs w:val="22"/>
        </w:rPr>
        <w:t xml:space="preserve"> </w:t>
      </w:r>
      <w:proofErr w:type="gramStart"/>
      <w:r w:rsidR="00DE718B" w:rsidRPr="00CE50C3">
        <w:rPr>
          <w:spacing w:val="-1"/>
          <w:sz w:val="22"/>
          <w:szCs w:val="22"/>
        </w:rPr>
        <w:t>Св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к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речен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ца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у пас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су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као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сваки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пас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с мора</w:t>
      </w:r>
      <w:r w:rsidR="00DE718B" w:rsidRPr="00CE50C3">
        <w:rPr>
          <w:spacing w:val="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се</w:t>
      </w:r>
      <w:r w:rsidR="00DE718B" w:rsidRPr="00CE50C3">
        <w:rPr>
          <w:spacing w:val="6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дноси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</w:t>
      </w:r>
      <w:r w:rsidR="00DE718B" w:rsidRPr="00CE50C3">
        <w:rPr>
          <w:spacing w:val="5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об</w:t>
      </w:r>
      <w:r w:rsidR="00DE718B" w:rsidRPr="00CE50C3">
        <w:rPr>
          <w:sz w:val="22"/>
          <w:szCs w:val="22"/>
        </w:rPr>
        <w:t>разла</w:t>
      </w:r>
      <w:r w:rsidR="00DE718B" w:rsidRPr="00CE50C3">
        <w:rPr>
          <w:spacing w:val="-2"/>
          <w:sz w:val="22"/>
          <w:szCs w:val="22"/>
        </w:rPr>
        <w:t>г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-1"/>
          <w:sz w:val="22"/>
          <w:szCs w:val="22"/>
        </w:rPr>
        <w:t>њ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те</w:t>
      </w:r>
      <w:r w:rsidR="00DE718B" w:rsidRPr="00CE50C3">
        <w:rPr>
          <w:spacing w:val="-1"/>
          <w:sz w:val="22"/>
          <w:szCs w:val="22"/>
        </w:rPr>
        <w:t>м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ма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рс</w:t>
      </w:r>
      <w:r w:rsidR="00DE718B" w:rsidRPr="00CE50C3">
        <w:rPr>
          <w:spacing w:val="-1"/>
          <w:sz w:val="22"/>
          <w:szCs w:val="22"/>
        </w:rPr>
        <w:t>к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г</w:t>
      </w:r>
      <w:r w:rsidR="00DE718B" w:rsidRPr="00CE50C3">
        <w:rPr>
          <w:spacing w:val="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ра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>а.</w:t>
      </w:r>
      <w:proofErr w:type="gramEnd"/>
      <w:r w:rsidR="00DE718B" w:rsidRPr="00CE50C3">
        <w:rPr>
          <w:spacing w:val="6"/>
          <w:sz w:val="22"/>
          <w:szCs w:val="22"/>
        </w:rPr>
        <w:t xml:space="preserve"> </w:t>
      </w:r>
      <w:proofErr w:type="gramStart"/>
      <w:r w:rsidR="00DE718B" w:rsidRPr="00CE50C3">
        <w:rPr>
          <w:sz w:val="22"/>
          <w:szCs w:val="22"/>
        </w:rPr>
        <w:t>Рад</w:t>
      </w:r>
      <w:r w:rsidR="00DE718B" w:rsidRPr="00CE50C3">
        <w:rPr>
          <w:spacing w:val="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т</w:t>
      </w:r>
      <w:r w:rsidR="00DE718B" w:rsidRPr="00CE50C3">
        <w:rPr>
          <w:spacing w:val="-3"/>
          <w:sz w:val="22"/>
          <w:szCs w:val="22"/>
        </w:rPr>
        <w:t>р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"/>
          <w:sz w:val="22"/>
          <w:szCs w:val="22"/>
        </w:rPr>
        <w:t>б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pacing w:val="-2"/>
          <w:sz w:val="22"/>
          <w:szCs w:val="22"/>
        </w:rPr>
        <w:t>с</w:t>
      </w:r>
      <w:r w:rsidR="00DE718B" w:rsidRPr="00CE50C3">
        <w:rPr>
          <w:sz w:val="22"/>
          <w:szCs w:val="22"/>
        </w:rPr>
        <w:t xml:space="preserve">ати 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ез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ком</w:t>
      </w:r>
      <w:r w:rsidR="00DE718B" w:rsidRPr="00CE50C3">
        <w:rPr>
          <w:spacing w:val="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пр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м</w:t>
      </w:r>
      <w:r w:rsidR="00DE718B" w:rsidRPr="00CE50C3">
        <w:rPr>
          <w:spacing w:val="-3"/>
          <w:sz w:val="22"/>
          <w:szCs w:val="22"/>
        </w:rPr>
        <w:t>е</w:t>
      </w:r>
      <w:r w:rsidR="00DE718B" w:rsidRPr="00CE50C3">
        <w:rPr>
          <w:sz w:val="22"/>
          <w:szCs w:val="22"/>
        </w:rPr>
        <w:t>рен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м на</w:t>
      </w:r>
      <w:r w:rsidR="00DE718B" w:rsidRPr="00CE50C3">
        <w:rPr>
          <w:spacing w:val="-3"/>
          <w:sz w:val="22"/>
          <w:szCs w:val="22"/>
        </w:rPr>
        <w:t>у</w:t>
      </w:r>
      <w:r w:rsidR="00DE718B" w:rsidRPr="00CE50C3">
        <w:rPr>
          <w:spacing w:val="-1"/>
          <w:sz w:val="22"/>
          <w:szCs w:val="22"/>
        </w:rPr>
        <w:t>ч</w:t>
      </w:r>
      <w:r w:rsidR="00DE718B" w:rsidRPr="00CE50C3">
        <w:rPr>
          <w:sz w:val="22"/>
          <w:szCs w:val="22"/>
        </w:rPr>
        <w:t>но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стра</w:t>
      </w:r>
      <w:r w:rsidR="00DE718B" w:rsidRPr="00CE50C3">
        <w:rPr>
          <w:spacing w:val="1"/>
          <w:sz w:val="22"/>
          <w:szCs w:val="22"/>
        </w:rPr>
        <w:t>ж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2"/>
          <w:sz w:val="22"/>
          <w:szCs w:val="22"/>
        </w:rPr>
        <w:t>в</w:t>
      </w:r>
      <w:r w:rsidR="00DE718B" w:rsidRPr="00CE50C3">
        <w:rPr>
          <w:sz w:val="22"/>
          <w:szCs w:val="22"/>
        </w:rPr>
        <w:t xml:space="preserve">ачком 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,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односно тр</w:t>
      </w:r>
      <w:r w:rsidR="00DE718B" w:rsidRPr="00CE50C3">
        <w:rPr>
          <w:spacing w:val="-2"/>
          <w:sz w:val="22"/>
          <w:szCs w:val="22"/>
        </w:rPr>
        <w:t>е</w:t>
      </w:r>
      <w:r w:rsidR="00DE718B" w:rsidRPr="00CE50C3">
        <w:rPr>
          <w:sz w:val="22"/>
          <w:szCs w:val="22"/>
        </w:rPr>
        <w:t>ба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pacing w:val="-2"/>
          <w:sz w:val="22"/>
          <w:szCs w:val="22"/>
        </w:rPr>
        <w:t>б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"/>
          <w:sz w:val="22"/>
          <w:szCs w:val="22"/>
        </w:rPr>
        <w:t>г</w:t>
      </w:r>
      <w:r w:rsidR="00DE718B" w:rsidRPr="00CE50C3">
        <w:rPr>
          <w:sz w:val="22"/>
          <w:szCs w:val="22"/>
        </w:rPr>
        <w:t>ава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z w:val="22"/>
          <w:szCs w:val="22"/>
        </w:rPr>
        <w:t>и ес</w:t>
      </w:r>
      <w:r w:rsidR="00DE718B" w:rsidRPr="00CE50C3">
        <w:rPr>
          <w:spacing w:val="-2"/>
          <w:sz w:val="22"/>
          <w:szCs w:val="22"/>
        </w:rPr>
        <w:t>е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>ни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</w:t>
      </w:r>
      <w:r w:rsidR="00DE718B" w:rsidRPr="00CE50C3">
        <w:rPr>
          <w:spacing w:val="-3"/>
          <w:sz w:val="22"/>
          <w:szCs w:val="22"/>
        </w:rPr>
        <w:t>и</w:t>
      </w:r>
      <w:r w:rsidR="00DE718B" w:rsidRPr="00CE50C3">
        <w:rPr>
          <w:sz w:val="22"/>
          <w:szCs w:val="22"/>
        </w:rPr>
        <w:t>л.</w:t>
      </w:r>
      <w:proofErr w:type="gramEnd"/>
      <w:r w:rsidR="00DE718B" w:rsidRPr="00CE50C3">
        <w:rPr>
          <w:spacing w:val="3"/>
          <w:sz w:val="22"/>
          <w:szCs w:val="22"/>
        </w:rPr>
        <w:t xml:space="preserve"> </w:t>
      </w:r>
      <w:proofErr w:type="gramStart"/>
      <w:r w:rsidR="00DE718B" w:rsidRPr="00CE50C3">
        <w:rPr>
          <w:spacing w:val="-3"/>
          <w:sz w:val="22"/>
          <w:szCs w:val="22"/>
        </w:rPr>
        <w:t>Н</w:t>
      </w:r>
      <w:r w:rsidR="00DE718B" w:rsidRPr="00CE50C3">
        <w:rPr>
          <w:sz w:val="22"/>
          <w:szCs w:val="22"/>
        </w:rPr>
        <w:t>ије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</w:t>
      </w:r>
      <w:r w:rsidR="00DE718B" w:rsidRPr="00CE50C3">
        <w:rPr>
          <w:spacing w:val="-3"/>
          <w:sz w:val="22"/>
          <w:szCs w:val="22"/>
        </w:rPr>
        <w:t>о</w:t>
      </w:r>
      <w:r w:rsidR="00DE718B" w:rsidRPr="00CE50C3">
        <w:rPr>
          <w:spacing w:val="1"/>
          <w:sz w:val="22"/>
          <w:szCs w:val="22"/>
        </w:rPr>
        <w:t>ж</w:t>
      </w:r>
      <w:r w:rsidR="00DE718B" w:rsidRPr="00CE50C3">
        <w:rPr>
          <w:spacing w:val="-2"/>
          <w:sz w:val="22"/>
          <w:szCs w:val="22"/>
        </w:rPr>
        <w:t>е</w:t>
      </w:r>
      <w:r w:rsidR="00DE718B" w:rsidRPr="00CE50C3">
        <w:rPr>
          <w:sz w:val="22"/>
          <w:szCs w:val="22"/>
        </w:rPr>
        <w:t>љна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по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z w:val="22"/>
          <w:szCs w:val="22"/>
        </w:rPr>
        <w:t>ре</w:t>
      </w:r>
      <w:r w:rsidR="00DE718B" w:rsidRPr="00CE50C3">
        <w:rPr>
          <w:spacing w:val="-2"/>
          <w:sz w:val="22"/>
          <w:szCs w:val="22"/>
        </w:rPr>
        <w:t>б</w:t>
      </w:r>
      <w:r w:rsidR="00DE718B" w:rsidRPr="00CE50C3">
        <w:rPr>
          <w:sz w:val="22"/>
          <w:szCs w:val="22"/>
        </w:rPr>
        <w:t>а архаи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ама,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л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кали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-3"/>
          <w:sz w:val="22"/>
          <w:szCs w:val="22"/>
        </w:rPr>
        <w:t>м</w:t>
      </w:r>
      <w:r w:rsidR="00DE718B" w:rsidRPr="00CE50C3">
        <w:rPr>
          <w:sz w:val="22"/>
          <w:szCs w:val="22"/>
        </w:rPr>
        <w:t>а,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с</w:t>
      </w:r>
      <w:r w:rsidR="00DE718B" w:rsidRPr="00CE50C3">
        <w:rPr>
          <w:sz w:val="22"/>
          <w:szCs w:val="22"/>
        </w:rPr>
        <w:t>ленга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сл.</w:t>
      </w:r>
      <w:proofErr w:type="gramEnd"/>
      <w:r w:rsidR="00DE718B" w:rsidRPr="00CE50C3">
        <w:rPr>
          <w:spacing w:val="3"/>
          <w:sz w:val="22"/>
          <w:szCs w:val="22"/>
        </w:rPr>
        <w:t xml:space="preserve"> </w:t>
      </w:r>
      <w:proofErr w:type="gramStart"/>
      <w:r w:rsidR="00DE718B" w:rsidRPr="00CE50C3">
        <w:rPr>
          <w:spacing w:val="-1"/>
          <w:sz w:val="22"/>
          <w:szCs w:val="22"/>
        </w:rPr>
        <w:t>П</w:t>
      </w:r>
      <w:r w:rsidR="00DE718B" w:rsidRPr="00CE50C3">
        <w:rPr>
          <w:sz w:val="22"/>
          <w:szCs w:val="22"/>
        </w:rPr>
        <w:t>осебну па</w:t>
      </w:r>
      <w:r w:rsidR="00DE718B" w:rsidRPr="00CE50C3">
        <w:rPr>
          <w:spacing w:val="-2"/>
          <w:sz w:val="22"/>
          <w:szCs w:val="22"/>
        </w:rPr>
        <w:t>ж</w:t>
      </w:r>
      <w:r w:rsidR="00DE718B" w:rsidRPr="00CE50C3">
        <w:rPr>
          <w:spacing w:val="1"/>
          <w:sz w:val="22"/>
          <w:szCs w:val="22"/>
        </w:rPr>
        <w:t>њ</w:t>
      </w:r>
      <w:r w:rsidR="00DE718B" w:rsidRPr="00CE50C3">
        <w:rPr>
          <w:sz w:val="22"/>
          <w:szCs w:val="22"/>
        </w:rPr>
        <w:t>у треба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обр</w:t>
      </w:r>
      <w:r w:rsidR="00DE718B" w:rsidRPr="00CE50C3">
        <w:rPr>
          <w:spacing w:val="1"/>
          <w:sz w:val="22"/>
          <w:szCs w:val="22"/>
        </w:rPr>
        <w:t>а</w:t>
      </w:r>
      <w:r w:rsidR="00DE718B" w:rsidRPr="00CE50C3">
        <w:rPr>
          <w:sz w:val="22"/>
          <w:szCs w:val="22"/>
        </w:rPr>
        <w:t>т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ти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пр</w:t>
      </w:r>
      <w:r w:rsidR="00DE718B" w:rsidRPr="00CE50C3">
        <w:rPr>
          <w:spacing w:val="-3"/>
          <w:sz w:val="22"/>
          <w:szCs w:val="22"/>
        </w:rPr>
        <w:t>а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оп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с,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н</w:t>
      </w:r>
      <w:r w:rsidR="00DE718B" w:rsidRPr="00CE50C3">
        <w:rPr>
          <w:sz w:val="22"/>
          <w:szCs w:val="22"/>
        </w:rPr>
        <w:t>терп</w:t>
      </w:r>
      <w:r w:rsidR="00DE718B" w:rsidRPr="00CE50C3">
        <w:rPr>
          <w:spacing w:val="-3"/>
          <w:sz w:val="22"/>
          <w:szCs w:val="22"/>
        </w:rPr>
        <w:t>у</w:t>
      </w:r>
      <w:r w:rsidR="00DE718B" w:rsidRPr="00CE50C3">
        <w:rPr>
          <w:sz w:val="22"/>
          <w:szCs w:val="22"/>
        </w:rPr>
        <w:t>нкц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у и гре</w:t>
      </w:r>
      <w:r w:rsidR="00DE718B" w:rsidRPr="00CE50C3">
        <w:rPr>
          <w:spacing w:val="-2"/>
          <w:sz w:val="22"/>
          <w:szCs w:val="22"/>
        </w:rPr>
        <w:t>ш</w:t>
      </w:r>
      <w:r w:rsidR="00DE718B" w:rsidRPr="00CE50C3">
        <w:rPr>
          <w:sz w:val="22"/>
          <w:szCs w:val="22"/>
        </w:rPr>
        <w:t>ке у</w:t>
      </w:r>
      <w:r w:rsidR="00DE718B" w:rsidRPr="00CE50C3">
        <w:rPr>
          <w:spacing w:val="-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к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ца</w:t>
      </w:r>
      <w:r w:rsidR="00DE718B" w:rsidRPr="00CE50C3">
        <w:rPr>
          <w:spacing w:val="1"/>
          <w:sz w:val="22"/>
          <w:szCs w:val="22"/>
        </w:rPr>
        <w:t>њ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.</w:t>
      </w:r>
      <w:proofErr w:type="gramEnd"/>
      <w:r w:rsidR="00DE718B" w:rsidRPr="00CE50C3">
        <w:rPr>
          <w:sz w:val="22"/>
          <w:szCs w:val="22"/>
        </w:rPr>
        <w:t xml:space="preserve"> Е</w:t>
      </w:r>
      <w:r w:rsidR="00DE718B" w:rsidRPr="00CE50C3">
        <w:rPr>
          <w:spacing w:val="-2"/>
          <w:sz w:val="22"/>
          <w:szCs w:val="22"/>
        </w:rPr>
        <w:t>в</w:t>
      </w:r>
      <w:r w:rsidR="00DE718B" w:rsidRPr="00CE50C3">
        <w:rPr>
          <w:sz w:val="22"/>
          <w:szCs w:val="22"/>
        </w:rPr>
        <w:t>о пар</w:t>
      </w:r>
      <w:r w:rsidR="00DE718B" w:rsidRPr="00CE50C3">
        <w:rPr>
          <w:spacing w:val="-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са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ет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z w:val="22"/>
          <w:szCs w:val="22"/>
        </w:rPr>
        <w:t>:</w:t>
      </w:r>
    </w:p>
    <w:p w:rsidR="002F5FAE" w:rsidRPr="00CE50C3" w:rsidRDefault="00DE718B" w:rsidP="00CE50C3">
      <w:pPr>
        <w:spacing w:before="1"/>
        <w:ind w:left="100" w:right="87"/>
        <w:jc w:val="both"/>
        <w:rPr>
          <w:sz w:val="22"/>
          <w:szCs w:val="22"/>
        </w:rPr>
      </w:pPr>
      <w:r w:rsidRPr="00CE50C3">
        <w:rPr>
          <w:sz w:val="22"/>
          <w:szCs w:val="22"/>
        </w:rPr>
        <w:t>•</w:t>
      </w:r>
      <w:r w:rsidRPr="00CE50C3">
        <w:rPr>
          <w:spacing w:val="26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proofErr w:type="gramEnd"/>
      <w:r w:rsidRPr="00CE50C3">
        <w:rPr>
          <w:spacing w:val="27"/>
          <w:sz w:val="22"/>
          <w:szCs w:val="22"/>
        </w:rPr>
        <w:t xml:space="preserve"> </w:t>
      </w:r>
      <w:r w:rsidRPr="00CE50C3">
        <w:rPr>
          <w:sz w:val="22"/>
          <w:szCs w:val="22"/>
        </w:rPr>
        <w:t>сваке</w:t>
      </w:r>
      <w:r w:rsidRPr="00CE50C3">
        <w:rPr>
          <w:spacing w:val="27"/>
          <w:sz w:val="22"/>
          <w:szCs w:val="22"/>
        </w:rPr>
        <w:t xml:space="preserve"> </w:t>
      </w:r>
      <w:r w:rsidRPr="00CE50C3">
        <w:rPr>
          <w:sz w:val="22"/>
          <w:szCs w:val="22"/>
        </w:rPr>
        <w:t>речи</w:t>
      </w:r>
      <w:r w:rsidRPr="00CE50C3">
        <w:rPr>
          <w:spacing w:val="26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6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нака</w:t>
      </w:r>
      <w:r w:rsidRPr="00CE50C3">
        <w:rPr>
          <w:spacing w:val="27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терп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нкц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7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та</w:t>
      </w:r>
      <w:r w:rsidRPr="00CE50C3">
        <w:rPr>
          <w:spacing w:val="-1"/>
          <w:sz w:val="22"/>
          <w:szCs w:val="22"/>
        </w:rPr>
        <w:t>ч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а,</w:t>
      </w:r>
      <w:r w:rsidRPr="00CE50C3">
        <w:rPr>
          <w:spacing w:val="27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аре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,</w:t>
      </w:r>
      <w:r w:rsidRPr="00CE50C3">
        <w:rPr>
          <w:spacing w:val="26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ик,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зв</w:t>
      </w:r>
      <w:r w:rsidRPr="00CE50C3">
        <w:rPr>
          <w:spacing w:val="2"/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к,</w:t>
      </w:r>
      <w:r w:rsidRPr="00CE50C3">
        <w:rPr>
          <w:spacing w:val="26"/>
          <w:sz w:val="22"/>
          <w:szCs w:val="22"/>
        </w:rPr>
        <w:t xml:space="preserve"> </w:t>
      </w:r>
      <w:r w:rsidRPr="00CE50C3">
        <w:rPr>
          <w:sz w:val="22"/>
          <w:szCs w:val="22"/>
        </w:rPr>
        <w:t>две</w:t>
      </w:r>
      <w:r w:rsidRPr="00CE50C3">
        <w:rPr>
          <w:spacing w:val="26"/>
          <w:sz w:val="22"/>
          <w:szCs w:val="22"/>
        </w:rPr>
        <w:t xml:space="preserve"> </w:t>
      </w:r>
      <w:r w:rsidRPr="00CE50C3">
        <w:rPr>
          <w:sz w:val="22"/>
          <w:szCs w:val="22"/>
        </w:rPr>
        <w:t>та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ке,</w:t>
      </w:r>
      <w:r w:rsidRPr="00CE50C3">
        <w:rPr>
          <w:spacing w:val="27"/>
          <w:sz w:val="22"/>
          <w:szCs w:val="22"/>
        </w:rPr>
        <w:t xml:space="preserve"> </w:t>
      </w:r>
      <w:r w:rsidRPr="00CE50C3">
        <w:rPr>
          <w:sz w:val="22"/>
          <w:szCs w:val="22"/>
        </w:rPr>
        <w:t>та</w:t>
      </w:r>
      <w:r w:rsidRPr="00CE50C3">
        <w:rPr>
          <w:spacing w:val="-1"/>
          <w:sz w:val="22"/>
          <w:szCs w:val="22"/>
        </w:rPr>
        <w:t>ч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а</w:t>
      </w:r>
      <w:r w:rsidRPr="00CE50C3">
        <w:rPr>
          <w:spacing w:val="27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аре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)</w:t>
      </w:r>
    </w:p>
    <w:p w:rsidR="002F5FAE" w:rsidRPr="00CE50C3" w:rsidRDefault="00DE718B" w:rsidP="00CE50C3">
      <w:pPr>
        <w:spacing w:line="240" w:lineRule="exact"/>
        <w:ind w:left="100" w:right="6854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треба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с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ав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ти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н ра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м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>к;</w:t>
      </w:r>
    </w:p>
    <w:p w:rsidR="002F5FAE" w:rsidRPr="00CE50C3" w:rsidRDefault="00DE718B" w:rsidP="00CE50C3">
      <w:pPr>
        <w:spacing w:before="1" w:line="240" w:lineRule="exact"/>
        <w:ind w:left="100" w:right="85"/>
        <w:jc w:val="both"/>
        <w:rPr>
          <w:sz w:val="22"/>
          <w:szCs w:val="22"/>
        </w:rPr>
      </w:pPr>
      <w:r w:rsidRPr="00CE50C3">
        <w:rPr>
          <w:sz w:val="22"/>
          <w:szCs w:val="22"/>
        </w:rPr>
        <w:t>•</w:t>
      </w:r>
      <w:r w:rsidRPr="00CE50C3">
        <w:rPr>
          <w:spacing w:val="2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накови</w:t>
      </w:r>
      <w:proofErr w:type="gramEnd"/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терп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нкц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шу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одм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х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речи </w:t>
      </w:r>
      <w:r w:rsidRPr="00CE50C3">
        <w:rPr>
          <w:spacing w:val="-2"/>
          <w:sz w:val="22"/>
          <w:szCs w:val="22"/>
        </w:rPr>
        <w:t>ко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им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х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, као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ле</w:t>
      </w:r>
      <w:r w:rsidRPr="00CE50C3">
        <w:rPr>
          <w:spacing w:val="-1"/>
          <w:sz w:val="22"/>
          <w:szCs w:val="22"/>
        </w:rPr>
        <w:t>д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>кон бр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1"/>
          <w:sz w:val="22"/>
          <w:szCs w:val="22"/>
        </w:rPr>
        <w:t>(</w:t>
      </w:r>
      <w:r w:rsidRPr="00CE50C3">
        <w:rPr>
          <w:spacing w:val="1"/>
          <w:sz w:val="22"/>
          <w:szCs w:val="22"/>
        </w:rPr>
        <w:t>%</w:t>
      </w:r>
      <w:r w:rsidRPr="00CE50C3">
        <w:rPr>
          <w:sz w:val="22"/>
          <w:szCs w:val="22"/>
        </w:rPr>
        <w:t>,</w:t>
      </w:r>
      <w:r w:rsidRPr="00CE50C3">
        <w:rPr>
          <w:spacing w:val="-2"/>
          <w:sz w:val="22"/>
          <w:szCs w:val="22"/>
        </w:rPr>
        <w:t>°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>;</w:t>
      </w:r>
    </w:p>
    <w:p w:rsidR="002F5FAE" w:rsidRPr="00CE50C3" w:rsidRDefault="00DE718B" w:rsidP="00CE50C3">
      <w:pPr>
        <w:spacing w:line="240" w:lineRule="exact"/>
        <w:ind w:left="100" w:right="251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наке</w:t>
      </w:r>
      <w:proofErr w:type="gramEnd"/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-3"/>
          <w:sz w:val="22"/>
          <w:szCs w:val="22"/>
        </w:rPr>
        <w:t>е</w:t>
      </w:r>
      <w:r w:rsidRPr="00CE50C3">
        <w:rPr>
          <w:sz w:val="22"/>
          <w:szCs w:val="22"/>
        </w:rPr>
        <w:t>рн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х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дин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ца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и о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наке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ал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те од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</w:t>
      </w:r>
      <w:r w:rsidRPr="00CE50C3">
        <w:rPr>
          <w:spacing w:val="-2"/>
          <w:sz w:val="22"/>
          <w:szCs w:val="22"/>
        </w:rPr>
        <w:t xml:space="preserve"> с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дним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раз</w:t>
      </w:r>
      <w:r w:rsidRPr="00CE50C3">
        <w:rPr>
          <w:spacing w:val="-1"/>
          <w:sz w:val="22"/>
          <w:szCs w:val="22"/>
        </w:rPr>
        <w:t>м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ком од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бр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1"/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м </w:t>
      </w:r>
      <w:r w:rsidRPr="00CE50C3">
        <w:rPr>
          <w:spacing w:val="-1"/>
          <w:sz w:val="22"/>
          <w:szCs w:val="22"/>
        </w:rPr>
        <w:t>п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х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ди;</w:t>
      </w:r>
    </w:p>
    <w:p w:rsidR="002F5FAE" w:rsidRPr="00CE50C3" w:rsidRDefault="00DE718B" w:rsidP="00CE50C3">
      <w:pPr>
        <w:spacing w:before="1"/>
        <w:ind w:left="100" w:right="990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авод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ц</w:t>
      </w:r>
      <w:r w:rsidRPr="00CE50C3">
        <w:rPr>
          <w:sz w:val="22"/>
          <w:szCs w:val="22"/>
        </w:rPr>
        <w:t>и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 по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етку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авода 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шу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з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реч 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2"/>
          <w:sz w:val="22"/>
          <w:szCs w:val="22"/>
        </w:rPr>
        <w:t>с</w:t>
      </w:r>
      <w:r w:rsidRPr="00CE50C3">
        <w:rPr>
          <w:sz w:val="22"/>
          <w:szCs w:val="22"/>
        </w:rPr>
        <w:t>ле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и,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а на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кр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</w:t>
      </w:r>
      <w:r w:rsidRPr="00CE50C3">
        <w:rPr>
          <w:spacing w:val="-2"/>
          <w:sz w:val="22"/>
          <w:szCs w:val="22"/>
        </w:rPr>
        <w:t xml:space="preserve"> у</w:t>
      </w:r>
      <w:r w:rsidRPr="00CE50C3">
        <w:rPr>
          <w:sz w:val="22"/>
          <w:szCs w:val="22"/>
        </w:rPr>
        <w:t>з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реч 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 пр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дхо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;</w:t>
      </w:r>
    </w:p>
    <w:p w:rsidR="002F5FAE" w:rsidRPr="00CE50C3" w:rsidRDefault="00DE718B" w:rsidP="00CE50C3">
      <w:pPr>
        <w:spacing w:line="240" w:lineRule="exact"/>
        <w:ind w:left="100" w:right="80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• </w:t>
      </w:r>
      <w:proofErr w:type="gramStart"/>
      <w:r w:rsidRPr="00CE50C3">
        <w:rPr>
          <w:spacing w:val="-1"/>
          <w:sz w:val="22"/>
          <w:szCs w:val="22"/>
        </w:rPr>
        <w:t>из</w:t>
      </w:r>
      <w:r w:rsidRPr="00CE50C3">
        <w:rPr>
          <w:sz w:val="22"/>
          <w:szCs w:val="22"/>
        </w:rPr>
        <w:t>а</w:t>
      </w:r>
      <w:proofErr w:type="gramEnd"/>
      <w:r w:rsidRPr="00CE50C3">
        <w:rPr>
          <w:sz w:val="22"/>
          <w:szCs w:val="22"/>
        </w:rPr>
        <w:t xml:space="preserve"> ре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ре о</w:t>
      </w:r>
      <w:r w:rsidRPr="00CE50C3">
        <w:rPr>
          <w:spacing w:val="1"/>
          <w:sz w:val="22"/>
          <w:szCs w:val="22"/>
        </w:rPr>
        <w:t>б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ш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у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г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де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ан раз</w:t>
      </w:r>
      <w:r w:rsidRPr="00CE50C3">
        <w:rPr>
          <w:spacing w:val="-1"/>
          <w:sz w:val="22"/>
          <w:szCs w:val="22"/>
        </w:rPr>
        <w:t>м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к, после от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орене заг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одмах 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ца текст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–</w:t>
      </w:r>
    </w:p>
    <w:p w:rsidR="002F5FAE" w:rsidRPr="00CE50C3" w:rsidRDefault="00DE718B" w:rsidP="00CE50C3">
      <w:pPr>
        <w:spacing w:before="5" w:line="240" w:lineRule="exact"/>
        <w:ind w:left="100" w:right="85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з</w:t>
      </w:r>
      <w:proofErr w:type="gramEnd"/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раз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 xml:space="preserve">у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г</w:t>
      </w:r>
      <w:r w:rsidRPr="00CE50C3">
        <w:rPr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де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реч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ат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орена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г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иде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дмах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3"/>
          <w:sz w:val="22"/>
          <w:szCs w:val="22"/>
        </w:rPr>
        <w:t>с</w:t>
      </w:r>
      <w:r w:rsidRPr="00CE50C3">
        <w:rPr>
          <w:sz w:val="22"/>
          <w:szCs w:val="22"/>
        </w:rPr>
        <w:t>ле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3"/>
          <w:sz w:val="22"/>
          <w:szCs w:val="22"/>
        </w:rPr>
        <w:t>с</w:t>
      </w:r>
      <w:r w:rsidRPr="00CE50C3">
        <w:rPr>
          <w:sz w:val="22"/>
          <w:szCs w:val="22"/>
        </w:rPr>
        <w:t>ле</w:t>
      </w:r>
      <w:r w:rsidRPr="00CE50C3">
        <w:rPr>
          <w:spacing w:val="-1"/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речи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у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г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 xml:space="preserve">и. </w:t>
      </w:r>
      <w:proofErr w:type="gramStart"/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осле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ат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оре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е заг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е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ку</w:t>
      </w:r>
      <w:r w:rsidRPr="00CE50C3">
        <w:rPr>
          <w:sz w:val="22"/>
          <w:szCs w:val="22"/>
        </w:rPr>
        <w:t xml:space="preserve">ца се или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нак ин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ерп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нкц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 или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раз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ак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>о сл</w:t>
      </w:r>
      <w:r w:rsidRPr="00CE50C3">
        <w:rPr>
          <w:spacing w:val="-2"/>
          <w:sz w:val="22"/>
          <w:szCs w:val="22"/>
        </w:rPr>
        <w:t>ед</w:t>
      </w:r>
      <w:r w:rsidRPr="00CE50C3">
        <w:rPr>
          <w:sz w:val="22"/>
          <w:szCs w:val="22"/>
        </w:rPr>
        <w:t>и ре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.</w:t>
      </w:r>
      <w:proofErr w:type="gramEnd"/>
    </w:p>
    <w:p w:rsidR="002F5FAE" w:rsidRPr="00CE50C3" w:rsidRDefault="00DE718B" w:rsidP="00CE50C3">
      <w:pPr>
        <w:spacing w:line="240" w:lineRule="exact"/>
        <w:ind w:left="100" w:right="83"/>
        <w:jc w:val="both"/>
        <w:rPr>
          <w:sz w:val="22"/>
          <w:szCs w:val="22"/>
        </w:rPr>
      </w:pPr>
      <w:r w:rsidRPr="00CE50C3">
        <w:rPr>
          <w:sz w:val="22"/>
          <w:szCs w:val="22"/>
        </w:rPr>
        <w:t>•</w:t>
      </w:r>
      <w:r w:rsidRPr="00CE50C3">
        <w:rPr>
          <w:spacing w:val="36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ка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proofErr w:type="gramEnd"/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и</w:t>
      </w:r>
      <w:r w:rsidRPr="00CE50C3">
        <w:rPr>
          <w:spacing w:val="36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сл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е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ц</w:t>
      </w:r>
      <w:r w:rsidRPr="00CE50C3">
        <w:rPr>
          <w:sz w:val="22"/>
          <w:szCs w:val="22"/>
        </w:rPr>
        <w:t>и</w:t>
      </w:r>
      <w:r w:rsidRPr="00CE50C3">
        <w:rPr>
          <w:spacing w:val="36"/>
          <w:sz w:val="22"/>
          <w:szCs w:val="22"/>
        </w:rPr>
        <w:t xml:space="preserve"> </w:t>
      </w:r>
      <w:r w:rsidRPr="00CE50C3">
        <w:rPr>
          <w:sz w:val="22"/>
          <w:szCs w:val="22"/>
        </w:rPr>
        <w:t>цр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ц</w:t>
      </w:r>
      <w:r w:rsidRPr="00CE50C3">
        <w:rPr>
          <w:sz w:val="22"/>
          <w:szCs w:val="22"/>
        </w:rPr>
        <w:t>а</w:t>
      </w:r>
      <w:r w:rsidRPr="00CE50C3">
        <w:rPr>
          <w:spacing w:val="36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36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ш</w:t>
      </w:r>
      <w:r w:rsidRPr="00CE50C3">
        <w:rPr>
          <w:sz w:val="22"/>
          <w:szCs w:val="22"/>
        </w:rPr>
        <w:t>е</w:t>
      </w:r>
      <w:r w:rsidRPr="00CE50C3">
        <w:rPr>
          <w:spacing w:val="36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дно</w:t>
      </w:r>
      <w:r w:rsidRPr="00CE50C3">
        <w:rPr>
          <w:spacing w:val="36"/>
          <w:sz w:val="22"/>
          <w:szCs w:val="22"/>
        </w:rPr>
        <w:t xml:space="preserve"> </w:t>
      </w:r>
      <w:r w:rsidRPr="00CE50C3">
        <w:rPr>
          <w:sz w:val="22"/>
          <w:szCs w:val="22"/>
        </w:rPr>
        <w:t>са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реч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ма</w:t>
      </w:r>
      <w:r w:rsidRPr="00CE50C3">
        <w:rPr>
          <w:spacing w:val="36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>у</w:t>
      </w:r>
      <w:r w:rsidRPr="00CE50C3">
        <w:rPr>
          <w:spacing w:val="34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х</w:t>
      </w:r>
      <w:r w:rsidRPr="00CE50C3">
        <w:rPr>
          <w:spacing w:val="36"/>
          <w:sz w:val="22"/>
          <w:szCs w:val="22"/>
        </w:rPr>
        <w:t xml:space="preserve"> </w:t>
      </w:r>
      <w:r w:rsidRPr="00CE50C3">
        <w:rPr>
          <w:sz w:val="22"/>
          <w:szCs w:val="22"/>
        </w:rPr>
        <w:t>ст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  <w:r w:rsidRPr="00CE50C3">
        <w:rPr>
          <w:spacing w:val="36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(</w:t>
      </w:r>
      <w:r w:rsidRPr="00CE50C3">
        <w:rPr>
          <w:sz w:val="22"/>
          <w:szCs w:val="22"/>
        </w:rPr>
        <w:t>др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шт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ен</w:t>
      </w:r>
      <w:r w:rsidRPr="00CE50C3">
        <w:rPr>
          <w:spacing w:val="7"/>
          <w:sz w:val="22"/>
          <w:szCs w:val="22"/>
        </w:rPr>
        <w:t>о</w:t>
      </w:r>
      <w:r w:rsidRPr="00CE50C3">
        <w:rPr>
          <w:sz w:val="22"/>
          <w:szCs w:val="22"/>
        </w:rPr>
        <w:t>-</w:t>
      </w:r>
    </w:p>
    <w:p w:rsidR="002F5FAE" w:rsidRPr="00CE50C3" w:rsidRDefault="00DE718B" w:rsidP="00CE50C3">
      <w:pPr>
        <w:spacing w:before="1"/>
        <w:ind w:left="100" w:right="3967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оно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ки</w:t>
      </w:r>
      <w:proofErr w:type="gramEnd"/>
      <w:r w:rsidRPr="00CE50C3">
        <w:rPr>
          <w:sz w:val="22"/>
          <w:szCs w:val="22"/>
        </w:rPr>
        <w:t>),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а о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ено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>о 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ористи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неку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др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гу сврх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;</w:t>
      </w:r>
    </w:p>
    <w:p w:rsidR="002F5FAE" w:rsidRPr="00CE50C3" w:rsidRDefault="00DE718B" w:rsidP="00CE50C3">
      <w:pPr>
        <w:spacing w:line="240" w:lineRule="exact"/>
        <w:ind w:left="100" w:right="86"/>
        <w:jc w:val="both"/>
        <w:rPr>
          <w:sz w:val="22"/>
          <w:szCs w:val="22"/>
        </w:rPr>
      </w:pPr>
      <w:r w:rsidRPr="00CE50C3">
        <w:rPr>
          <w:sz w:val="22"/>
          <w:szCs w:val="22"/>
        </w:rPr>
        <w:t>•</w:t>
      </w:r>
      <w:r w:rsidRPr="00CE50C3">
        <w:rPr>
          <w:spacing w:val="14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proofErr w:type="gramEnd"/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м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ше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ара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им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бр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ев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ма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св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г</w:t>
      </w:r>
      <w:r w:rsidRPr="00CE50C3">
        <w:rPr>
          <w:spacing w:val="5"/>
          <w:sz w:val="22"/>
          <w:szCs w:val="22"/>
        </w:rPr>
        <w:t>б</w:t>
      </w:r>
      <w:r w:rsidRPr="00CE50C3">
        <w:rPr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ше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та</w:t>
      </w:r>
      <w:r w:rsidRPr="00CE50C3">
        <w:rPr>
          <w:spacing w:val="-1"/>
          <w:sz w:val="22"/>
          <w:szCs w:val="22"/>
        </w:rPr>
        <w:t>ч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а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авља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раз</w:t>
      </w:r>
      <w:r w:rsidRPr="00CE50C3">
        <w:rPr>
          <w:spacing w:val="-1"/>
          <w:sz w:val="22"/>
          <w:szCs w:val="22"/>
        </w:rPr>
        <w:t>м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к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р.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29.</w:t>
      </w:r>
    </w:p>
    <w:p w:rsidR="002F5FAE" w:rsidRPr="00CE50C3" w:rsidRDefault="00DE718B" w:rsidP="00CE50C3">
      <w:pPr>
        <w:spacing w:before="1"/>
        <w:ind w:left="100" w:right="8547"/>
        <w:jc w:val="both"/>
        <w:rPr>
          <w:sz w:val="22"/>
          <w:szCs w:val="22"/>
        </w:rPr>
        <w:sectPr w:rsidR="002F5FAE" w:rsidRPr="00CE50C3">
          <w:pgSz w:w="12240" w:h="15840"/>
          <w:pgMar w:top="460" w:right="1320" w:bottom="0" w:left="1340" w:header="720" w:footer="720" w:gutter="0"/>
          <w:cols w:space="720"/>
        </w:sectPr>
      </w:pPr>
      <w:proofErr w:type="gramStart"/>
      <w:r w:rsidRPr="00CE50C3">
        <w:rPr>
          <w:sz w:val="22"/>
          <w:szCs w:val="22"/>
        </w:rPr>
        <w:t>01. 2008</w:t>
      </w:r>
      <w:r w:rsidRPr="00CE50C3">
        <w:rPr>
          <w:spacing w:val="-2"/>
          <w:sz w:val="22"/>
          <w:szCs w:val="22"/>
        </w:rPr>
        <w:t>.</w:t>
      </w:r>
      <w:r w:rsidRPr="00CE50C3">
        <w:rPr>
          <w:sz w:val="22"/>
          <w:szCs w:val="22"/>
        </w:rPr>
        <w:t>)</w:t>
      </w:r>
      <w:proofErr w:type="gramEnd"/>
    </w:p>
    <w:p w:rsidR="002F5FAE" w:rsidRPr="00CE50C3" w:rsidRDefault="00DE718B" w:rsidP="00CE50C3">
      <w:pPr>
        <w:spacing w:before="66" w:line="240" w:lineRule="exact"/>
        <w:ind w:left="100" w:right="84"/>
        <w:jc w:val="both"/>
        <w:rPr>
          <w:sz w:val="22"/>
          <w:szCs w:val="22"/>
        </w:rPr>
      </w:pPr>
      <w:r w:rsidRPr="00CE50C3">
        <w:rPr>
          <w:spacing w:val="2"/>
          <w:sz w:val="22"/>
          <w:szCs w:val="22"/>
        </w:rPr>
        <w:lastRenderedPageBreak/>
        <w:t>Т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кст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 страни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љен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2</w:t>
      </w:r>
      <w:r w:rsidRPr="00CE50C3">
        <w:rPr>
          <w:spacing w:val="-2"/>
          <w:sz w:val="22"/>
          <w:szCs w:val="22"/>
        </w:rPr>
        <w:t>,</w:t>
      </w:r>
      <w:r w:rsidRPr="00CE50C3">
        <w:rPr>
          <w:sz w:val="22"/>
          <w:szCs w:val="22"/>
        </w:rPr>
        <w:t>5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цм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од </w:t>
      </w:r>
      <w:r w:rsidRPr="00CE50C3">
        <w:rPr>
          <w:spacing w:val="1"/>
          <w:sz w:val="22"/>
          <w:szCs w:val="22"/>
        </w:rPr>
        <w:t>г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 до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е,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3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цм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ле</w:t>
      </w:r>
      <w:r w:rsidRPr="00CE50C3">
        <w:rPr>
          <w:spacing w:val="-3"/>
          <w:sz w:val="22"/>
          <w:szCs w:val="22"/>
        </w:rPr>
        <w:t>в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(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бог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ри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а)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и 2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цм од 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сне и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ц</w:t>
      </w:r>
      <w:r w:rsidRPr="00CE50C3">
        <w:rPr>
          <w:sz w:val="22"/>
          <w:szCs w:val="22"/>
        </w:rPr>
        <w:t>е пап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ра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ли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е А4 (297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x 210 м</w:t>
      </w:r>
      <w:r w:rsidRPr="00CE50C3">
        <w:rPr>
          <w:spacing w:val="-4"/>
          <w:sz w:val="22"/>
          <w:szCs w:val="22"/>
        </w:rPr>
        <w:t>м</w:t>
      </w:r>
      <w:r w:rsidRPr="00CE50C3">
        <w:rPr>
          <w:spacing w:val="-2"/>
          <w:sz w:val="22"/>
          <w:szCs w:val="22"/>
        </w:rPr>
        <w:t>)</w:t>
      </w:r>
      <w:r w:rsidRPr="00CE50C3">
        <w:rPr>
          <w:sz w:val="22"/>
          <w:szCs w:val="22"/>
        </w:rPr>
        <w:t xml:space="preserve">. </w:t>
      </w:r>
      <w:r w:rsidRPr="00CE50C3">
        <w:rPr>
          <w:spacing w:val="-1"/>
          <w:sz w:val="22"/>
          <w:szCs w:val="22"/>
        </w:rPr>
        <w:t>Св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 по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лавље по</w:t>
      </w:r>
      <w:r w:rsidRPr="00CE50C3">
        <w:rPr>
          <w:spacing w:val="-3"/>
          <w:sz w:val="22"/>
          <w:szCs w:val="22"/>
        </w:rPr>
        <w:t>ч</w:t>
      </w:r>
      <w:r w:rsidRPr="00CE50C3">
        <w:rPr>
          <w:sz w:val="22"/>
          <w:szCs w:val="22"/>
        </w:rPr>
        <w:t>ети</w:t>
      </w:r>
    </w:p>
    <w:p w:rsidR="002F5FAE" w:rsidRPr="00CE50C3" w:rsidRDefault="00DE718B" w:rsidP="00CE50C3">
      <w:pPr>
        <w:spacing w:line="240" w:lineRule="exact"/>
        <w:ind w:left="100" w:right="88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на</w:t>
      </w:r>
      <w:proofErr w:type="gramEnd"/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но</w:t>
      </w:r>
      <w:r w:rsidRPr="00CE50C3">
        <w:rPr>
          <w:spacing w:val="-2"/>
          <w:sz w:val="22"/>
          <w:szCs w:val="22"/>
        </w:rPr>
        <w:t>во</w:t>
      </w:r>
      <w:r w:rsidRPr="00CE50C3">
        <w:rPr>
          <w:sz w:val="22"/>
          <w:szCs w:val="22"/>
        </w:rPr>
        <w:t>ј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.</w:t>
      </w:r>
      <w:r w:rsidRPr="00CE50C3">
        <w:rPr>
          <w:spacing w:val="12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С</w:t>
      </w:r>
      <w:r w:rsidRPr="00CE50C3">
        <w:rPr>
          <w:sz w:val="22"/>
          <w:szCs w:val="22"/>
        </w:rPr>
        <w:t>тране</w:t>
      </w:r>
      <w:r w:rsidRPr="00CE50C3">
        <w:rPr>
          <w:spacing w:val="9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мер</w:t>
      </w:r>
      <w:r w:rsidRPr="00CE50C3">
        <w:rPr>
          <w:spacing w:val="1"/>
          <w:sz w:val="22"/>
          <w:szCs w:val="22"/>
        </w:rPr>
        <w:t>и</w:t>
      </w:r>
      <w:r w:rsidRPr="00CE50C3">
        <w:rPr>
          <w:sz w:val="22"/>
          <w:szCs w:val="22"/>
        </w:rPr>
        <w:t>сати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ли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са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сне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стране,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ху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или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при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дну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е.</w:t>
      </w:r>
      <w:proofErr w:type="gramEnd"/>
    </w:p>
    <w:p w:rsidR="002F5FAE" w:rsidRPr="00CE50C3" w:rsidRDefault="00DE718B" w:rsidP="00CE50C3">
      <w:pPr>
        <w:spacing w:before="2"/>
        <w:ind w:left="100" w:right="78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Уколи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кор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сте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ф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сноте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мерац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треба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3"/>
          <w:sz w:val="22"/>
          <w:szCs w:val="22"/>
        </w:rPr>
        <w:t>с</w:t>
      </w:r>
      <w:r w:rsidRPr="00CE50C3">
        <w:rPr>
          <w:sz w:val="22"/>
          <w:szCs w:val="22"/>
        </w:rPr>
        <w:t>та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и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14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рху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бог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3"/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ле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ност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 xml:space="preserve">а </w:t>
      </w:r>
      <w:proofErr w:type="gramStart"/>
      <w:r w:rsidRPr="00CE50C3">
        <w:rPr>
          <w:sz w:val="22"/>
          <w:szCs w:val="22"/>
        </w:rPr>
        <w:t xml:space="preserve">се 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не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мер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ше. </w:t>
      </w:r>
      <w:r w:rsidRPr="00CE50C3">
        <w:rPr>
          <w:spacing w:val="2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 xml:space="preserve">За 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4"/>
          <w:sz w:val="22"/>
          <w:szCs w:val="22"/>
        </w:rPr>
        <w:t>и</w:t>
      </w:r>
      <w:r w:rsidRPr="00CE50C3">
        <w:rPr>
          <w:sz w:val="22"/>
          <w:szCs w:val="22"/>
        </w:rPr>
        <w:t>са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тре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корис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стандар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он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 xml:space="preserve">е  </w:t>
      </w:r>
      <w:r w:rsidRPr="00CE50C3">
        <w:rPr>
          <w:spacing w:val="1"/>
          <w:sz w:val="22"/>
          <w:szCs w:val="22"/>
        </w:rPr>
        <w:t>(</w:t>
      </w:r>
      <w:r w:rsidR="00CE50C3" w:rsidRPr="00CE50C3">
        <w:rPr>
          <w:sz w:val="22"/>
          <w:szCs w:val="22"/>
        </w:rPr>
        <w:t>Times New Roman, Courier New, Arial, Tahoma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сл.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>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елич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не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12 та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а.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роред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>у ре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1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или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1,5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р. а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рист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те</w:t>
      </w:r>
      <w:r w:rsidRPr="00CE50C3">
        <w:rPr>
          <w:spacing w:val="1"/>
          <w:sz w:val="22"/>
          <w:szCs w:val="22"/>
        </w:rPr>
        <w:t xml:space="preserve"> </w:t>
      </w:r>
      <w:r w:rsidR="00CE50C3" w:rsidRPr="00CE50C3">
        <w:rPr>
          <w:sz w:val="22"/>
          <w:szCs w:val="22"/>
        </w:rPr>
        <w:t>Times new Roman</w:t>
      </w:r>
      <w:r w:rsidR="00CE50C3" w:rsidRPr="00CE50C3">
        <w:rPr>
          <w:spacing w:val="-1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елич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не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12,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ста</w:t>
      </w:r>
      <w:r w:rsidRPr="00CE50C3">
        <w:rPr>
          <w:spacing w:val="-3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проред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1,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или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ко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ко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ист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те</w:t>
      </w:r>
      <w:r w:rsidRPr="00CE50C3">
        <w:rPr>
          <w:spacing w:val="3"/>
          <w:sz w:val="22"/>
          <w:szCs w:val="22"/>
        </w:rPr>
        <w:t xml:space="preserve"> </w:t>
      </w:r>
      <w:r w:rsidR="00CE50C3" w:rsidRPr="00CE50C3">
        <w:rPr>
          <w:sz w:val="22"/>
          <w:szCs w:val="22"/>
        </w:rPr>
        <w:t>Courier New</w:t>
      </w:r>
      <w:r w:rsidRPr="00CE50C3">
        <w:rPr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елич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на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он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10,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прор</w:t>
      </w:r>
      <w:r w:rsidRPr="00CE50C3">
        <w:rPr>
          <w:spacing w:val="-3"/>
          <w:sz w:val="22"/>
          <w:szCs w:val="22"/>
        </w:rPr>
        <w:t>е</w:t>
      </w:r>
      <w:r w:rsidRPr="00CE50C3">
        <w:rPr>
          <w:sz w:val="22"/>
          <w:szCs w:val="22"/>
        </w:rPr>
        <w:t>д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1</w:t>
      </w:r>
      <w:r w:rsidRPr="00CE50C3">
        <w:rPr>
          <w:spacing w:val="-2"/>
          <w:sz w:val="22"/>
          <w:szCs w:val="22"/>
        </w:rPr>
        <w:t>,</w:t>
      </w:r>
      <w:r w:rsidRPr="00CE50C3">
        <w:rPr>
          <w:sz w:val="22"/>
          <w:szCs w:val="22"/>
        </w:rPr>
        <w:t>5</w:t>
      </w:r>
      <w:r w:rsidRPr="00CE50C3">
        <w:rPr>
          <w:spacing w:val="1"/>
          <w:sz w:val="22"/>
          <w:szCs w:val="22"/>
        </w:rPr>
        <w:t>)</w:t>
      </w:r>
      <w:r w:rsidRPr="00CE50C3">
        <w:rPr>
          <w:sz w:val="22"/>
          <w:szCs w:val="22"/>
        </w:rPr>
        <w:t xml:space="preserve">. </w:t>
      </w:r>
      <w:proofErr w:type="gramStart"/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би се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г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 xml:space="preserve">асиле 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љ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не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речи слова </w:t>
      </w:r>
      <w:r w:rsidRPr="00CE50C3">
        <w:rPr>
          <w:spacing w:val="7"/>
          <w:sz w:val="22"/>
          <w:szCs w:val="22"/>
        </w:rPr>
        <w:t>с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огу подеб</w:t>
      </w:r>
      <w:r w:rsidRPr="00CE50C3">
        <w:rPr>
          <w:spacing w:val="-2"/>
          <w:sz w:val="22"/>
          <w:szCs w:val="22"/>
        </w:rPr>
        <w:t>љ</w:t>
      </w:r>
      <w:r w:rsidRPr="00CE50C3">
        <w:rPr>
          <w:sz w:val="22"/>
          <w:szCs w:val="22"/>
        </w:rPr>
        <w:t xml:space="preserve">ати, 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косити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или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под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ћи.</w:t>
      </w:r>
      <w:proofErr w:type="gramEnd"/>
    </w:p>
    <w:p w:rsidR="002F5FAE" w:rsidRPr="00CE50C3" w:rsidRDefault="00DE718B" w:rsidP="00CE50C3">
      <w:pPr>
        <w:spacing w:before="1" w:line="240" w:lineRule="exact"/>
        <w:ind w:left="100" w:right="87"/>
        <w:jc w:val="both"/>
        <w:rPr>
          <w:sz w:val="22"/>
          <w:szCs w:val="22"/>
        </w:rPr>
      </w:pPr>
      <w:proofErr w:type="gramStart"/>
      <w:r w:rsidRPr="00CE50C3">
        <w:rPr>
          <w:spacing w:val="-1"/>
          <w:sz w:val="22"/>
          <w:szCs w:val="22"/>
        </w:rPr>
        <w:t>А</w:t>
      </w:r>
      <w:r w:rsidRPr="00CE50C3">
        <w:rPr>
          <w:sz w:val="22"/>
          <w:szCs w:val="22"/>
        </w:rPr>
        <w:t xml:space="preserve">ко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ећ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корист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мо рач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 xml:space="preserve">нар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св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х 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а,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не треба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то 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и као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у до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пре рач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нара.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>ад</w:t>
      </w:r>
      <w:r w:rsidRPr="00CE50C3">
        <w:rPr>
          <w:spacing w:val="10"/>
          <w:sz w:val="22"/>
          <w:szCs w:val="22"/>
        </w:rPr>
        <w:t xml:space="preserve"> 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кст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шемо</w:t>
      </w:r>
      <w:r w:rsidRPr="00CE50C3">
        <w:rPr>
          <w:spacing w:val="9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9"/>
          <w:sz w:val="22"/>
          <w:szCs w:val="22"/>
        </w:rPr>
        <w:t xml:space="preserve"> </w:t>
      </w:r>
      <w:r w:rsidRPr="00CE50C3">
        <w:rPr>
          <w:sz w:val="22"/>
          <w:szCs w:val="22"/>
        </w:rPr>
        <w:t>дигиталн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ј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орми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ш</w:t>
      </w:r>
      <w:r w:rsidRPr="00CE50C3">
        <w:rPr>
          <w:sz w:val="22"/>
          <w:szCs w:val="22"/>
        </w:rPr>
        <w:t>то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не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корист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мо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гу</w:t>
      </w:r>
      <w:r w:rsidRPr="00CE50C3">
        <w:rPr>
          <w:sz w:val="22"/>
          <w:szCs w:val="22"/>
        </w:rPr>
        <w:t>ћности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ам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де</w:t>
      </w:r>
    </w:p>
    <w:p w:rsidR="002F5FAE" w:rsidRPr="00CE50C3" w:rsidRDefault="00DE718B" w:rsidP="00CE50C3">
      <w:pPr>
        <w:spacing w:line="240" w:lineRule="exact"/>
        <w:ind w:left="100" w:right="90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дигиталне</w:t>
      </w:r>
      <w:proofErr w:type="gramEnd"/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техн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ло</w:t>
      </w:r>
      <w:r w:rsidRPr="00CE50C3">
        <w:rPr>
          <w:spacing w:val="1"/>
          <w:sz w:val="22"/>
          <w:szCs w:val="22"/>
        </w:rPr>
        <w:t>г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е.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З</w:t>
      </w:r>
      <w:r w:rsidRPr="00CE50C3">
        <w:rPr>
          <w:sz w:val="22"/>
          <w:szCs w:val="22"/>
        </w:rPr>
        <w:t>ашто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сами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ис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ис</w:t>
      </w:r>
      <w:r w:rsidRPr="00CE50C3">
        <w:rPr>
          <w:spacing w:val="-5"/>
          <w:sz w:val="22"/>
          <w:szCs w:val="22"/>
        </w:rPr>
        <w:t>у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емо</w:t>
      </w:r>
      <w:r w:rsidRPr="00CE50C3">
        <w:rPr>
          <w:spacing w:val="9"/>
          <w:sz w:val="22"/>
          <w:szCs w:val="22"/>
        </w:rPr>
        <w:t xml:space="preserve"> </w:t>
      </w:r>
      <w:r w:rsidRPr="00CE50C3">
        <w:rPr>
          <w:sz w:val="22"/>
          <w:szCs w:val="22"/>
        </w:rPr>
        <w:t>садр</w:t>
      </w:r>
      <w:r w:rsidRPr="00CE50C3">
        <w:rPr>
          <w:spacing w:val="-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ј</w:t>
      </w:r>
      <w:r w:rsidRPr="00CE50C3">
        <w:rPr>
          <w:spacing w:val="15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ко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z w:val="22"/>
          <w:szCs w:val="22"/>
        </w:rPr>
        <w:t>то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може</w:t>
      </w:r>
      <w:r w:rsidRPr="00CE50C3">
        <w:rPr>
          <w:spacing w:val="13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10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и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атс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са</w:t>
      </w:r>
    </w:p>
    <w:p w:rsidR="002F5FAE" w:rsidRPr="00CE50C3" w:rsidRDefault="00DE718B" w:rsidP="00CE50C3">
      <w:pPr>
        <w:spacing w:before="1"/>
        <w:ind w:left="100" w:right="80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пар</w:t>
      </w:r>
      <w:proofErr w:type="gramEnd"/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кли</w:t>
      </w:r>
      <w:r w:rsidRPr="00CE50C3">
        <w:rPr>
          <w:spacing w:val="-2"/>
          <w:sz w:val="22"/>
          <w:szCs w:val="22"/>
        </w:rPr>
        <w:t>к</w:t>
      </w:r>
      <w:r w:rsidR="0007174B">
        <w:rPr>
          <w:spacing w:val="-2"/>
          <w:sz w:val="22"/>
          <w:szCs w:val="22"/>
          <w:lang w:val="sr-Cyrl-RS"/>
        </w:rPr>
        <w:t>ова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шем.</w:t>
      </w:r>
      <w:r w:rsidRPr="00CE50C3">
        <w:rPr>
          <w:spacing w:val="2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шта се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ш</w:t>
      </w:r>
      <w:r w:rsidRPr="00CE50C3">
        <w:rPr>
          <w:sz w:val="22"/>
          <w:szCs w:val="22"/>
        </w:rPr>
        <w:t>ава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 xml:space="preserve">амо 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ш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мало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те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ста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у свом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до</w:t>
      </w:r>
      <w:r w:rsidRPr="00CE50C3">
        <w:rPr>
          <w:spacing w:val="1"/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?</w:t>
      </w:r>
      <w:proofErr w:type="gramEnd"/>
      <w:r w:rsidRPr="00CE50C3">
        <w:rPr>
          <w:spacing w:val="3"/>
          <w:sz w:val="22"/>
          <w:szCs w:val="22"/>
        </w:rPr>
        <w:t xml:space="preserve"> </w:t>
      </w:r>
      <w:proofErr w:type="gramStart"/>
      <w:r w:rsidRPr="00CE50C3">
        <w:rPr>
          <w:spacing w:val="2"/>
          <w:sz w:val="22"/>
          <w:szCs w:val="22"/>
        </w:rPr>
        <w:t>Т</w:t>
      </w:r>
      <w:r w:rsidRPr="00CE50C3">
        <w:rPr>
          <w:sz w:val="22"/>
          <w:szCs w:val="22"/>
        </w:rPr>
        <w:t>ре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све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те бр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еве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страна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рира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и,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то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тако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сп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рати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ан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посао.</w:t>
      </w:r>
      <w:proofErr w:type="gramEnd"/>
      <w:r w:rsidRPr="00CE50C3">
        <w:rPr>
          <w:spacing w:val="2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оста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љ</w:t>
      </w:r>
      <w:r w:rsidRPr="00CE50C3">
        <w:rPr>
          <w:sz w:val="22"/>
          <w:szCs w:val="22"/>
        </w:rPr>
        <w:t>а се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ли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то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ста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н</w:t>
      </w:r>
      <w:r w:rsidRPr="00CE50C3">
        <w:rPr>
          <w:spacing w:val="-4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ж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ли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ави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рач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нар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место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нас?</w:t>
      </w:r>
      <w:proofErr w:type="gramEnd"/>
      <w:r w:rsidRPr="00CE50C3">
        <w:rPr>
          <w:spacing w:val="3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го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 xml:space="preserve">ор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е, али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ми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тре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 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пре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о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те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ст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тако да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рач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нар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на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су наслови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г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ав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</w:t>
      </w:r>
      <w:r w:rsidRPr="00CE50C3">
        <w:rPr>
          <w:spacing w:val="7"/>
          <w:sz w:val="22"/>
          <w:szCs w:val="22"/>
        </w:rPr>
        <w:t xml:space="preserve"> </w:t>
      </w:r>
      <w:r w:rsidRPr="00CE50C3">
        <w:rPr>
          <w:sz w:val="22"/>
          <w:szCs w:val="22"/>
        </w:rPr>
        <w:t>–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нас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ог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ре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а,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су поднасло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–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>слови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дру</w:t>
      </w:r>
      <w:r w:rsidRPr="00CE50C3">
        <w:rPr>
          <w:sz w:val="22"/>
          <w:szCs w:val="22"/>
        </w:rPr>
        <w:t>гог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ре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шта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оби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ан тек</w:t>
      </w:r>
      <w:r w:rsidRPr="00CE50C3">
        <w:rPr>
          <w:spacing w:val="1"/>
          <w:sz w:val="22"/>
          <w:szCs w:val="22"/>
        </w:rPr>
        <w:t>с</w:t>
      </w:r>
      <w:r w:rsidRPr="00CE50C3">
        <w:rPr>
          <w:sz w:val="22"/>
          <w:szCs w:val="22"/>
        </w:rPr>
        <w:t>т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др.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pacing w:val="2"/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ко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п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е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љеном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т</w:t>
      </w:r>
      <w:r w:rsidRPr="00CE50C3">
        <w:rPr>
          <w:spacing w:val="3"/>
          <w:sz w:val="22"/>
          <w:szCs w:val="22"/>
        </w:rPr>
        <w:t>е</w:t>
      </w:r>
      <w:r w:rsidRPr="00CE50C3">
        <w:rPr>
          <w:sz w:val="22"/>
          <w:szCs w:val="22"/>
        </w:rPr>
        <w:t>ксту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емо до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ати а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то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ки с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-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ј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пар ко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 xml:space="preserve">а, што </w:t>
      </w:r>
      <w:r w:rsidRPr="00CE50C3">
        <w:rPr>
          <w:spacing w:val="-3"/>
          <w:sz w:val="22"/>
          <w:szCs w:val="22"/>
        </w:rPr>
        <w:t>ћ</w:t>
      </w:r>
      <w:r w:rsidRPr="00CE50C3">
        <w:rPr>
          <w:sz w:val="22"/>
          <w:szCs w:val="22"/>
        </w:rPr>
        <w:t>е з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атно ол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кшати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аш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.</w:t>
      </w:r>
      <w:proofErr w:type="gramEnd"/>
    </w:p>
    <w:p w:rsidR="002F5FAE" w:rsidRPr="00CE50C3" w:rsidRDefault="00DE718B" w:rsidP="00CE50C3">
      <w:pPr>
        <w:spacing w:before="3" w:line="240" w:lineRule="exact"/>
        <w:ind w:left="100" w:right="78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 xml:space="preserve">Да 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би</w:t>
      </w:r>
      <w:proofErr w:type="gramEnd"/>
      <w:r w:rsidRPr="00CE50C3">
        <w:rPr>
          <w:sz w:val="22"/>
          <w:szCs w:val="22"/>
        </w:rPr>
        <w:t xml:space="preserve">  сви</w:t>
      </w:r>
      <w:r w:rsidRPr="00CE50C3">
        <w:rPr>
          <w:spacing w:val="54"/>
          <w:sz w:val="22"/>
          <w:szCs w:val="22"/>
        </w:rPr>
        <w:t xml:space="preserve"> </w:t>
      </w:r>
      <w:r w:rsidRPr="00CE50C3">
        <w:rPr>
          <w:sz w:val="22"/>
          <w:szCs w:val="22"/>
        </w:rPr>
        <w:t>наслови</w:t>
      </w:r>
      <w:r w:rsidRPr="00CE50C3">
        <w:rPr>
          <w:spacing w:val="54"/>
          <w:sz w:val="22"/>
          <w:szCs w:val="22"/>
        </w:rPr>
        <w:t xml:space="preserve"> </w:t>
      </w:r>
      <w:r w:rsidRPr="00CE50C3">
        <w:rPr>
          <w:sz w:val="22"/>
          <w:szCs w:val="22"/>
        </w:rPr>
        <w:t>пог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авља  били  иден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но  на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исани</w:t>
      </w:r>
      <w:r w:rsidRPr="00CE50C3">
        <w:rPr>
          <w:spacing w:val="54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оље</w:t>
      </w:r>
      <w:r w:rsidRPr="00CE50C3">
        <w:rPr>
          <w:spacing w:val="53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ф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исати</w:t>
      </w:r>
      <w:r w:rsidRPr="00CE50C3">
        <w:rPr>
          <w:spacing w:val="54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стил 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такве наслове.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С</w:t>
      </w:r>
      <w:r w:rsidRPr="00CE50C3">
        <w:rPr>
          <w:sz w:val="22"/>
          <w:szCs w:val="22"/>
        </w:rPr>
        <w:t>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л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предс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ав</w:t>
      </w:r>
      <w:r w:rsidRPr="00CE50C3">
        <w:rPr>
          <w:spacing w:val="-3"/>
          <w:sz w:val="22"/>
          <w:szCs w:val="22"/>
        </w:rPr>
        <w:t>љ</w:t>
      </w:r>
      <w:r w:rsidRPr="00CE50C3">
        <w:rPr>
          <w:sz w:val="22"/>
          <w:szCs w:val="22"/>
        </w:rPr>
        <w:t>а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1"/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каракт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рист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ка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бли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а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ао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што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су</w:t>
      </w:r>
      <w:r w:rsidRPr="00CE50C3">
        <w:rPr>
          <w:spacing w:val="41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в</w:t>
      </w:r>
      <w:r w:rsidRPr="00CE50C3">
        <w:rPr>
          <w:sz w:val="22"/>
          <w:szCs w:val="22"/>
        </w:rPr>
        <w:t>рста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z w:val="22"/>
          <w:szCs w:val="22"/>
        </w:rPr>
        <w:t>слова,</w:t>
      </w:r>
      <w:r w:rsidRPr="00CE50C3">
        <w:rPr>
          <w:spacing w:val="4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ел</w:t>
      </w:r>
      <w:r w:rsidRPr="00CE50C3">
        <w:rPr>
          <w:spacing w:val="6"/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,</w:t>
      </w:r>
    </w:p>
    <w:p w:rsidR="002F5FAE" w:rsidRPr="00CE50C3" w:rsidRDefault="00DE718B" w:rsidP="00CE50C3">
      <w:pPr>
        <w:spacing w:before="2" w:line="240" w:lineRule="exact"/>
        <w:ind w:left="100" w:right="82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пора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на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proofErr w:type="gramEnd"/>
      <w:r w:rsidRPr="00CE50C3">
        <w:rPr>
          <w:sz w:val="22"/>
          <w:szCs w:val="22"/>
        </w:rPr>
        <w:t>,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прор</w:t>
      </w:r>
      <w:r w:rsidRPr="00CE50C3">
        <w:rPr>
          <w:spacing w:val="-3"/>
          <w:sz w:val="22"/>
          <w:szCs w:val="22"/>
        </w:rPr>
        <w:t>е</w:t>
      </w:r>
      <w:r w:rsidRPr="00CE50C3">
        <w:rPr>
          <w:sz w:val="22"/>
          <w:szCs w:val="22"/>
        </w:rPr>
        <w:t>д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др. </w:t>
      </w:r>
      <w:proofErr w:type="gramStart"/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еном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стило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ез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е</w:t>
      </w:r>
      <w:r w:rsidRPr="00CE50C3">
        <w:rPr>
          <w:spacing w:val="-1"/>
          <w:sz w:val="22"/>
          <w:szCs w:val="22"/>
        </w:rPr>
        <w:t>ђ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емо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анда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ди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 св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х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ло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ок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та.</w:t>
      </w:r>
      <w:proofErr w:type="gramEnd"/>
      <w:r w:rsidRPr="00CE50C3">
        <w:rPr>
          <w:sz w:val="22"/>
          <w:szCs w:val="22"/>
        </w:rPr>
        <w:t xml:space="preserve"> Мо</w:t>
      </w:r>
      <w:r w:rsidRPr="00CE50C3">
        <w:rPr>
          <w:spacing w:val="1"/>
          <w:sz w:val="22"/>
          <w:szCs w:val="22"/>
        </w:rPr>
        <w:t>г</w:t>
      </w:r>
      <w:r w:rsidRPr="00CE50C3">
        <w:rPr>
          <w:sz w:val="22"/>
          <w:szCs w:val="22"/>
        </w:rPr>
        <w:t>у</w:t>
      </w:r>
      <w:r w:rsidRPr="00CE50C3">
        <w:rPr>
          <w:spacing w:val="7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0"/>
          <w:sz w:val="22"/>
          <w:szCs w:val="22"/>
        </w:rPr>
        <w:t xml:space="preserve"> </w:t>
      </w:r>
      <w:r w:rsidRPr="00E235D7">
        <w:rPr>
          <w:sz w:val="22"/>
          <w:szCs w:val="22"/>
        </w:rPr>
        <w:t>корист</w:t>
      </w:r>
      <w:r w:rsidRPr="00E235D7">
        <w:rPr>
          <w:spacing w:val="-1"/>
          <w:sz w:val="22"/>
          <w:szCs w:val="22"/>
        </w:rPr>
        <w:t>и</w:t>
      </w:r>
      <w:r w:rsidRPr="00E235D7">
        <w:rPr>
          <w:sz w:val="22"/>
          <w:szCs w:val="22"/>
        </w:rPr>
        <w:t>ти</w:t>
      </w:r>
      <w:r w:rsidRPr="00E235D7">
        <w:rPr>
          <w:spacing w:val="8"/>
          <w:sz w:val="22"/>
          <w:szCs w:val="22"/>
        </w:rPr>
        <w:t xml:space="preserve"> </w:t>
      </w:r>
      <w:r w:rsidRPr="00E235D7">
        <w:rPr>
          <w:spacing w:val="-1"/>
          <w:sz w:val="22"/>
          <w:szCs w:val="22"/>
        </w:rPr>
        <w:t>в</w:t>
      </w:r>
      <w:r w:rsidRPr="00E235D7">
        <w:rPr>
          <w:sz w:val="22"/>
          <w:szCs w:val="22"/>
        </w:rPr>
        <w:t>ећ</w:t>
      </w:r>
      <w:r w:rsidRPr="00E235D7">
        <w:rPr>
          <w:spacing w:val="10"/>
          <w:sz w:val="22"/>
          <w:szCs w:val="22"/>
        </w:rPr>
        <w:t xml:space="preserve"> </w:t>
      </w:r>
      <w:r w:rsidRPr="00E235D7">
        <w:rPr>
          <w:sz w:val="22"/>
          <w:szCs w:val="22"/>
        </w:rPr>
        <w:t>по</w:t>
      </w:r>
      <w:r w:rsidRPr="00E235D7">
        <w:rPr>
          <w:spacing w:val="-1"/>
          <w:sz w:val="22"/>
          <w:szCs w:val="22"/>
        </w:rPr>
        <w:t>н</w:t>
      </w:r>
      <w:r w:rsidRPr="00E235D7">
        <w:rPr>
          <w:spacing w:val="-2"/>
          <w:sz w:val="22"/>
          <w:szCs w:val="22"/>
        </w:rPr>
        <w:t>у</w:t>
      </w:r>
      <w:r w:rsidRPr="00E235D7">
        <w:rPr>
          <w:spacing w:val="-1"/>
          <w:sz w:val="22"/>
          <w:szCs w:val="22"/>
        </w:rPr>
        <w:t>ђ</w:t>
      </w:r>
      <w:r w:rsidRPr="00E235D7">
        <w:rPr>
          <w:sz w:val="22"/>
          <w:szCs w:val="22"/>
        </w:rPr>
        <w:t>ени</w:t>
      </w:r>
      <w:r w:rsidRPr="00E235D7">
        <w:rPr>
          <w:spacing w:val="9"/>
          <w:sz w:val="22"/>
          <w:szCs w:val="22"/>
        </w:rPr>
        <w:t xml:space="preserve"> </w:t>
      </w:r>
      <w:r w:rsidRPr="00E235D7">
        <w:rPr>
          <w:sz w:val="22"/>
          <w:szCs w:val="22"/>
        </w:rPr>
        <w:t>стило</w:t>
      </w:r>
      <w:r w:rsidRPr="00E235D7">
        <w:rPr>
          <w:spacing w:val="-2"/>
          <w:sz w:val="22"/>
          <w:szCs w:val="22"/>
        </w:rPr>
        <w:t>в</w:t>
      </w:r>
      <w:r w:rsidRPr="00E235D7">
        <w:rPr>
          <w:sz w:val="22"/>
          <w:szCs w:val="22"/>
        </w:rPr>
        <w:t>и</w:t>
      </w:r>
      <w:r w:rsidRPr="00E235D7">
        <w:rPr>
          <w:spacing w:val="9"/>
          <w:sz w:val="22"/>
          <w:szCs w:val="22"/>
        </w:rPr>
        <w:t xml:space="preserve"> </w:t>
      </w:r>
      <w:r w:rsidRPr="00E235D7">
        <w:rPr>
          <w:sz w:val="22"/>
          <w:szCs w:val="22"/>
        </w:rPr>
        <w:t>као</w:t>
      </w:r>
      <w:r w:rsidRPr="00E235D7">
        <w:rPr>
          <w:spacing w:val="10"/>
          <w:sz w:val="22"/>
          <w:szCs w:val="22"/>
        </w:rPr>
        <w:t xml:space="preserve"> </w:t>
      </w:r>
      <w:r w:rsidRPr="00E235D7">
        <w:rPr>
          <w:sz w:val="22"/>
          <w:szCs w:val="22"/>
        </w:rPr>
        <w:t>што</w:t>
      </w:r>
      <w:r w:rsidRPr="00E235D7">
        <w:rPr>
          <w:spacing w:val="9"/>
          <w:sz w:val="22"/>
          <w:szCs w:val="22"/>
        </w:rPr>
        <w:t xml:space="preserve"> </w:t>
      </w:r>
      <w:r w:rsidRPr="00E235D7">
        <w:rPr>
          <w:spacing w:val="1"/>
          <w:sz w:val="22"/>
          <w:szCs w:val="22"/>
        </w:rPr>
        <w:t>ј</w:t>
      </w:r>
      <w:r w:rsidRPr="00E235D7">
        <w:rPr>
          <w:sz w:val="22"/>
          <w:szCs w:val="22"/>
        </w:rPr>
        <w:t>е</w:t>
      </w:r>
      <w:r w:rsidRPr="00E235D7">
        <w:rPr>
          <w:spacing w:val="10"/>
          <w:sz w:val="22"/>
          <w:szCs w:val="22"/>
        </w:rPr>
        <w:t xml:space="preserve"> </w:t>
      </w:r>
      <w:r w:rsidRPr="00E235D7">
        <w:rPr>
          <w:spacing w:val="-1"/>
          <w:sz w:val="22"/>
          <w:szCs w:val="22"/>
        </w:rPr>
        <w:t>Н</w:t>
      </w:r>
      <w:r w:rsidRPr="00E235D7">
        <w:rPr>
          <w:sz w:val="22"/>
          <w:szCs w:val="22"/>
        </w:rPr>
        <w:t>аслов</w:t>
      </w:r>
      <w:r w:rsidRPr="00E235D7">
        <w:rPr>
          <w:spacing w:val="9"/>
          <w:sz w:val="22"/>
          <w:szCs w:val="22"/>
        </w:rPr>
        <w:t xml:space="preserve"> </w:t>
      </w:r>
      <w:r w:rsidRPr="00E235D7">
        <w:rPr>
          <w:sz w:val="22"/>
          <w:szCs w:val="22"/>
        </w:rPr>
        <w:t>1</w:t>
      </w:r>
      <w:r w:rsidR="00E235D7" w:rsidRPr="00E235D7">
        <w:rPr>
          <w:sz w:val="22"/>
          <w:szCs w:val="22"/>
        </w:rPr>
        <w:t>(Heading 1)</w:t>
      </w:r>
      <w:r w:rsidRPr="00E235D7">
        <w:rPr>
          <w:spacing w:val="9"/>
          <w:sz w:val="22"/>
          <w:szCs w:val="22"/>
        </w:rPr>
        <w:t xml:space="preserve"> </w:t>
      </w:r>
      <w:r w:rsidRPr="00E235D7">
        <w:rPr>
          <w:spacing w:val="-1"/>
          <w:sz w:val="22"/>
          <w:szCs w:val="22"/>
        </w:rPr>
        <w:t>з</w:t>
      </w:r>
      <w:r w:rsidRPr="00E235D7">
        <w:rPr>
          <w:sz w:val="22"/>
          <w:szCs w:val="22"/>
        </w:rPr>
        <w:t>а</w:t>
      </w:r>
      <w:r w:rsidRPr="00E235D7">
        <w:rPr>
          <w:spacing w:val="10"/>
          <w:sz w:val="22"/>
          <w:szCs w:val="22"/>
        </w:rPr>
        <w:t xml:space="preserve"> </w:t>
      </w:r>
      <w:r w:rsidRPr="00E235D7">
        <w:rPr>
          <w:sz w:val="22"/>
          <w:szCs w:val="22"/>
        </w:rPr>
        <w:t>наслове</w:t>
      </w:r>
      <w:r w:rsidRPr="00E235D7">
        <w:rPr>
          <w:spacing w:val="9"/>
          <w:sz w:val="22"/>
          <w:szCs w:val="22"/>
        </w:rPr>
        <w:t xml:space="preserve"> </w:t>
      </w:r>
      <w:r w:rsidRPr="00E235D7">
        <w:rPr>
          <w:spacing w:val="-3"/>
          <w:sz w:val="22"/>
          <w:szCs w:val="22"/>
        </w:rPr>
        <w:t>п</w:t>
      </w:r>
      <w:r w:rsidRPr="00E235D7">
        <w:rPr>
          <w:sz w:val="22"/>
          <w:szCs w:val="22"/>
        </w:rPr>
        <w:t>р</w:t>
      </w:r>
      <w:r w:rsidRPr="00E235D7">
        <w:rPr>
          <w:spacing w:val="-1"/>
          <w:sz w:val="22"/>
          <w:szCs w:val="22"/>
        </w:rPr>
        <w:t>в</w:t>
      </w:r>
      <w:r w:rsidRPr="00E235D7">
        <w:rPr>
          <w:sz w:val="22"/>
          <w:szCs w:val="22"/>
        </w:rPr>
        <w:t>е</w:t>
      </w:r>
      <w:r w:rsidRPr="00E235D7">
        <w:rPr>
          <w:spacing w:val="10"/>
          <w:sz w:val="22"/>
          <w:szCs w:val="22"/>
        </w:rPr>
        <w:t xml:space="preserve"> </w:t>
      </w:r>
      <w:r w:rsidRPr="00E235D7">
        <w:rPr>
          <w:spacing w:val="-1"/>
          <w:sz w:val="22"/>
          <w:szCs w:val="22"/>
        </w:rPr>
        <w:t>в</w:t>
      </w:r>
      <w:r w:rsidRPr="00E235D7">
        <w:rPr>
          <w:sz w:val="22"/>
          <w:szCs w:val="22"/>
        </w:rPr>
        <w:t>ресте,</w:t>
      </w:r>
      <w:r w:rsidRPr="00E235D7">
        <w:rPr>
          <w:spacing w:val="9"/>
          <w:sz w:val="22"/>
          <w:szCs w:val="22"/>
        </w:rPr>
        <w:t xml:space="preserve"> </w:t>
      </w:r>
      <w:r w:rsidRPr="00E235D7">
        <w:rPr>
          <w:spacing w:val="-1"/>
          <w:sz w:val="22"/>
          <w:szCs w:val="22"/>
        </w:rPr>
        <w:t>Н</w:t>
      </w:r>
      <w:r w:rsidRPr="00E235D7">
        <w:rPr>
          <w:sz w:val="22"/>
          <w:szCs w:val="22"/>
        </w:rPr>
        <w:t>аслов</w:t>
      </w:r>
      <w:r w:rsidRPr="00E235D7">
        <w:rPr>
          <w:spacing w:val="9"/>
          <w:sz w:val="22"/>
          <w:szCs w:val="22"/>
        </w:rPr>
        <w:t xml:space="preserve"> </w:t>
      </w:r>
      <w:r w:rsidRPr="00E235D7">
        <w:rPr>
          <w:sz w:val="22"/>
          <w:szCs w:val="22"/>
        </w:rPr>
        <w:t>2</w:t>
      </w:r>
      <w:r w:rsidR="00E235D7" w:rsidRPr="00E235D7">
        <w:rPr>
          <w:sz w:val="22"/>
          <w:szCs w:val="22"/>
          <w:lang w:val="sr-Cyrl-RS"/>
        </w:rPr>
        <w:t xml:space="preserve"> </w:t>
      </w:r>
      <w:r w:rsidRPr="00E235D7">
        <w:rPr>
          <w:spacing w:val="9"/>
          <w:sz w:val="22"/>
          <w:szCs w:val="22"/>
        </w:rPr>
        <w:t xml:space="preserve"> </w:t>
      </w:r>
      <w:r w:rsidR="00E235D7" w:rsidRPr="00E235D7">
        <w:rPr>
          <w:spacing w:val="9"/>
          <w:sz w:val="22"/>
          <w:szCs w:val="22"/>
        </w:rPr>
        <w:t xml:space="preserve">(Heading </w:t>
      </w:r>
      <w:r w:rsidR="00E235D7" w:rsidRPr="00E235D7">
        <w:rPr>
          <w:spacing w:val="9"/>
          <w:sz w:val="22"/>
          <w:szCs w:val="22"/>
          <w:lang w:val="sr-Cyrl-RS"/>
        </w:rPr>
        <w:t>2</w:t>
      </w:r>
      <w:r w:rsidR="00E235D7" w:rsidRPr="00E235D7">
        <w:rPr>
          <w:spacing w:val="9"/>
          <w:sz w:val="22"/>
          <w:szCs w:val="22"/>
        </w:rPr>
        <w:t>)</w:t>
      </w:r>
      <w:r w:rsidR="00E235D7" w:rsidRPr="00E235D7">
        <w:rPr>
          <w:spacing w:val="9"/>
          <w:sz w:val="22"/>
          <w:szCs w:val="22"/>
          <w:lang w:val="sr-Cyrl-RS"/>
        </w:rPr>
        <w:t xml:space="preserve"> </w:t>
      </w:r>
      <w:r w:rsidRPr="00E235D7">
        <w:rPr>
          <w:spacing w:val="-1"/>
          <w:sz w:val="22"/>
          <w:szCs w:val="22"/>
        </w:rPr>
        <w:t>з</w:t>
      </w:r>
      <w:r w:rsidRPr="00E235D7">
        <w:rPr>
          <w:sz w:val="22"/>
          <w:szCs w:val="22"/>
        </w:rPr>
        <w:t>а</w:t>
      </w:r>
      <w:r w:rsidR="00E235D7" w:rsidRPr="00E235D7">
        <w:rPr>
          <w:sz w:val="22"/>
          <w:szCs w:val="22"/>
          <w:lang w:val="sr-Cyrl-RS"/>
        </w:rPr>
        <w:t xml:space="preserve"> </w:t>
      </w:r>
      <w:r w:rsidRPr="00E235D7">
        <w:rPr>
          <w:sz w:val="22"/>
          <w:szCs w:val="22"/>
        </w:rPr>
        <w:t>наслове</w:t>
      </w:r>
      <w:r w:rsidRPr="00E235D7">
        <w:rPr>
          <w:spacing w:val="4"/>
          <w:sz w:val="22"/>
          <w:szCs w:val="22"/>
        </w:rPr>
        <w:t xml:space="preserve"> </w:t>
      </w:r>
      <w:r w:rsidRPr="00E235D7">
        <w:rPr>
          <w:sz w:val="22"/>
          <w:szCs w:val="22"/>
        </w:rPr>
        <w:t>др</w:t>
      </w:r>
      <w:r w:rsidRPr="00E235D7">
        <w:rPr>
          <w:spacing w:val="-2"/>
          <w:sz w:val="22"/>
          <w:szCs w:val="22"/>
        </w:rPr>
        <w:t>у</w:t>
      </w:r>
      <w:r w:rsidRPr="00E235D7">
        <w:rPr>
          <w:sz w:val="22"/>
          <w:szCs w:val="22"/>
        </w:rPr>
        <w:t>ге</w:t>
      </w:r>
      <w:r w:rsidRPr="00E235D7">
        <w:rPr>
          <w:spacing w:val="4"/>
          <w:sz w:val="22"/>
          <w:szCs w:val="22"/>
        </w:rPr>
        <w:t xml:space="preserve"> </w:t>
      </w:r>
      <w:r w:rsidRPr="00E235D7">
        <w:rPr>
          <w:spacing w:val="-1"/>
          <w:sz w:val="22"/>
          <w:szCs w:val="22"/>
        </w:rPr>
        <w:t>в</w:t>
      </w:r>
      <w:r w:rsidRPr="00E235D7">
        <w:rPr>
          <w:sz w:val="22"/>
          <w:szCs w:val="22"/>
        </w:rPr>
        <w:t>рсте,</w:t>
      </w:r>
      <w:r w:rsidRPr="00E235D7">
        <w:rPr>
          <w:spacing w:val="4"/>
          <w:sz w:val="22"/>
          <w:szCs w:val="22"/>
        </w:rPr>
        <w:t xml:space="preserve"> </w:t>
      </w:r>
      <w:r w:rsidRPr="00E235D7">
        <w:rPr>
          <w:spacing w:val="-1"/>
          <w:sz w:val="22"/>
          <w:szCs w:val="22"/>
        </w:rPr>
        <w:t>Н</w:t>
      </w:r>
      <w:r w:rsidRPr="00E235D7">
        <w:rPr>
          <w:spacing w:val="-2"/>
          <w:sz w:val="22"/>
          <w:szCs w:val="22"/>
        </w:rPr>
        <w:t>о</w:t>
      </w:r>
      <w:r w:rsidRPr="00E235D7">
        <w:rPr>
          <w:sz w:val="22"/>
          <w:szCs w:val="22"/>
        </w:rPr>
        <w:t>рмал</w:t>
      </w:r>
      <w:r w:rsidRPr="00E235D7">
        <w:rPr>
          <w:spacing w:val="4"/>
          <w:sz w:val="22"/>
          <w:szCs w:val="22"/>
        </w:rPr>
        <w:t xml:space="preserve"> </w:t>
      </w:r>
      <w:r w:rsidR="00E235D7" w:rsidRPr="00E235D7">
        <w:rPr>
          <w:sz w:val="22"/>
          <w:szCs w:val="22"/>
        </w:rPr>
        <w:t>(Normal)</w:t>
      </w:r>
      <w:r w:rsidR="00E235D7">
        <w:rPr>
          <w:lang w:val="sr-Cyrl-RS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оби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ан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пар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гр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ф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тек</w:t>
      </w:r>
      <w:r w:rsidRPr="00CE50C3">
        <w:rPr>
          <w:spacing w:val="1"/>
          <w:sz w:val="22"/>
          <w:szCs w:val="22"/>
        </w:rPr>
        <w:t>с</w:t>
      </w:r>
      <w:r w:rsidRPr="00CE50C3">
        <w:rPr>
          <w:sz w:val="22"/>
          <w:szCs w:val="22"/>
        </w:rPr>
        <w:t>т.</w:t>
      </w:r>
      <w:r w:rsidRPr="00CE50C3">
        <w:rPr>
          <w:spacing w:val="4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А</w:t>
      </w:r>
      <w:r w:rsidRPr="00CE50C3">
        <w:rPr>
          <w:sz w:val="22"/>
          <w:szCs w:val="22"/>
        </w:rPr>
        <w:t>ко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ни </w:t>
      </w:r>
      <w:r w:rsidRPr="00CE50C3">
        <w:rPr>
          <w:spacing w:val="8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н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од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х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стило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не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ољава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ре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6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апра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и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но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стил или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мод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ико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ати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пост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ећих.</w:t>
      </w:r>
      <w:proofErr w:type="gramEnd"/>
      <w:r w:rsidRPr="00CE50C3">
        <w:rPr>
          <w:spacing w:val="3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Н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бо</w:t>
      </w:r>
      <w:r w:rsidRPr="00CE50C3">
        <w:rPr>
          <w:spacing w:val="-2"/>
          <w:sz w:val="22"/>
          <w:szCs w:val="22"/>
        </w:rPr>
        <w:t>љ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 нап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ав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стил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 с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ак</w:t>
      </w:r>
      <w:r w:rsidRPr="00CE50C3">
        <w:rPr>
          <w:sz w:val="22"/>
          <w:szCs w:val="22"/>
        </w:rPr>
        <w:t>у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од потреба.</w:t>
      </w:r>
      <w:proofErr w:type="gramEnd"/>
    </w:p>
    <w:p w:rsidR="002F5FAE" w:rsidRPr="00CE50C3" w:rsidRDefault="00DE718B" w:rsidP="00CE50C3">
      <w:pPr>
        <w:spacing w:before="2" w:line="240" w:lineRule="exact"/>
        <w:ind w:left="100" w:right="85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Да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би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или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стил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 тек</w:t>
      </w:r>
      <w:r w:rsidRPr="00CE50C3">
        <w:rPr>
          <w:spacing w:val="1"/>
          <w:sz w:val="22"/>
          <w:szCs w:val="22"/>
        </w:rPr>
        <w:t>с</w:t>
      </w:r>
      <w:r w:rsidRPr="00CE50C3">
        <w:rPr>
          <w:sz w:val="22"/>
          <w:szCs w:val="22"/>
        </w:rPr>
        <w:t>т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поста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рсор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у тај</w:t>
      </w:r>
      <w:r w:rsidRPr="00CE50C3">
        <w:rPr>
          <w:spacing w:val="6"/>
          <w:sz w:val="22"/>
          <w:szCs w:val="22"/>
        </w:rPr>
        <w:t xml:space="preserve"> </w:t>
      </w:r>
      <w:r w:rsidRPr="00CE50C3">
        <w:rPr>
          <w:sz w:val="22"/>
          <w:szCs w:val="22"/>
        </w:rPr>
        <w:t>пара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раф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из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гал</w:t>
      </w:r>
      <w:r w:rsidRPr="00CE50C3">
        <w:rPr>
          <w:spacing w:val="-2"/>
          <w:sz w:val="22"/>
          <w:szCs w:val="22"/>
        </w:rPr>
        <w:t>ер</w:t>
      </w:r>
      <w:r w:rsidRPr="00CE50C3">
        <w:rPr>
          <w:sz w:val="22"/>
          <w:szCs w:val="22"/>
        </w:rPr>
        <w:t>ије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стило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емо дати с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ил.</w:t>
      </w:r>
      <w:proofErr w:type="gramEnd"/>
      <w:r w:rsidRPr="00CE50C3">
        <w:rPr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 xml:space="preserve">о </w:t>
      </w:r>
      <w:r w:rsidRPr="00CE50C3">
        <w:rPr>
          <w:spacing w:val="-1"/>
          <w:sz w:val="22"/>
          <w:szCs w:val="22"/>
        </w:rPr>
        <w:t>ж</w:t>
      </w:r>
      <w:r w:rsidRPr="00CE50C3">
        <w:rPr>
          <w:sz w:val="22"/>
          <w:szCs w:val="22"/>
        </w:rPr>
        <w:t xml:space="preserve">елимо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 xml:space="preserve"> у</w:t>
      </w:r>
      <w:r w:rsidRPr="00CE50C3">
        <w:rPr>
          <w:sz w:val="22"/>
          <w:szCs w:val="22"/>
        </w:rPr>
        <w:t>нос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мо 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ст н</w:t>
      </w:r>
      <w:r w:rsidRPr="00CE50C3">
        <w:rPr>
          <w:spacing w:val="-3"/>
          <w:sz w:val="22"/>
          <w:szCs w:val="22"/>
        </w:rPr>
        <w:t>е</w:t>
      </w:r>
      <w:r w:rsidRPr="00CE50C3">
        <w:rPr>
          <w:sz w:val="22"/>
          <w:szCs w:val="22"/>
        </w:rPr>
        <w:t>ким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ст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 xml:space="preserve">лом 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р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 тре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а 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>рати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стил 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нос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тек</w:t>
      </w:r>
      <w:r w:rsidRPr="00CE50C3">
        <w:rPr>
          <w:spacing w:val="1"/>
          <w:sz w:val="22"/>
          <w:szCs w:val="22"/>
        </w:rPr>
        <w:t>с</w:t>
      </w:r>
      <w:r w:rsidRPr="00CE50C3">
        <w:rPr>
          <w:sz w:val="22"/>
          <w:szCs w:val="22"/>
        </w:rPr>
        <w:t>т.</w:t>
      </w:r>
      <w:proofErr w:type="gramEnd"/>
    </w:p>
    <w:p w:rsidR="002F5FAE" w:rsidRPr="00CE50C3" w:rsidRDefault="00DE718B" w:rsidP="00CE50C3">
      <w:pPr>
        <w:spacing w:before="3" w:line="240" w:lineRule="exact"/>
        <w:ind w:left="100" w:right="78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Д</w:t>
      </w:r>
      <w:r w:rsidRPr="00CE50C3">
        <w:rPr>
          <w:spacing w:val="1"/>
          <w:sz w:val="22"/>
          <w:szCs w:val="22"/>
        </w:rPr>
        <w:t>еф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стило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на</w:t>
      </w:r>
      <w:r w:rsidRPr="00CE50C3">
        <w:rPr>
          <w:spacing w:val="-1"/>
          <w:sz w:val="22"/>
          <w:szCs w:val="22"/>
        </w:rPr>
        <w:t>ч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но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бог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е а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атс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ог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та.</w:t>
      </w:r>
      <w:proofErr w:type="gramEnd"/>
      <w:r w:rsidRPr="00CE50C3">
        <w:rPr>
          <w:spacing w:val="2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атс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 сад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ј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оред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>ше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и бр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и а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ког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рира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омог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ћ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и бр</w:t>
      </w:r>
      <w:r w:rsidRPr="00CE50C3">
        <w:rPr>
          <w:spacing w:val="5"/>
          <w:sz w:val="22"/>
          <w:szCs w:val="22"/>
        </w:rPr>
        <w:t>з</w:t>
      </w:r>
      <w:r w:rsidRPr="00CE50C3">
        <w:rPr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крет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по до</w:t>
      </w:r>
      <w:r w:rsidRPr="00CE50C3">
        <w:rPr>
          <w:spacing w:val="1"/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pacing w:val="1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асло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9"/>
          <w:sz w:val="22"/>
          <w:szCs w:val="22"/>
        </w:rPr>
        <w:t xml:space="preserve"> </w:t>
      </w:r>
      <w:r w:rsidRPr="00CE50C3">
        <w:rPr>
          <w:sz w:val="22"/>
          <w:szCs w:val="22"/>
        </w:rPr>
        <w:t>садр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у</w:t>
      </w:r>
      <w:r w:rsidRPr="00CE50C3">
        <w:rPr>
          <w:spacing w:val="7"/>
          <w:sz w:val="22"/>
          <w:szCs w:val="22"/>
        </w:rPr>
        <w:t xml:space="preserve"> </w:t>
      </w:r>
      <w:r w:rsidRPr="00CE50C3">
        <w:rPr>
          <w:sz w:val="22"/>
          <w:szCs w:val="22"/>
        </w:rPr>
        <w:t>су</w:t>
      </w:r>
      <w:r w:rsidRPr="00CE50C3">
        <w:rPr>
          <w:spacing w:val="10"/>
          <w:sz w:val="22"/>
          <w:szCs w:val="22"/>
        </w:rPr>
        <w:t xml:space="preserve"> </w:t>
      </w:r>
      <w:r w:rsidRPr="00CE50C3">
        <w:rPr>
          <w:sz w:val="22"/>
          <w:szCs w:val="22"/>
        </w:rPr>
        <w:t>хи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ерлинко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9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ом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9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их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з</w:t>
      </w:r>
      <w:r w:rsidRPr="00CE50C3">
        <w:rPr>
          <w:spacing w:val="11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сн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т</w:t>
      </w:r>
      <w:r w:rsidRPr="00CE50C3">
        <w:rPr>
          <w:spacing w:val="11"/>
          <w:sz w:val="22"/>
          <w:szCs w:val="22"/>
        </w:rPr>
        <w:t xml:space="preserve"> </w:t>
      </w:r>
      <w:r w:rsidR="00CE50C3" w:rsidRPr="00CE50C3">
        <w:rPr>
          <w:sz w:val="22"/>
          <w:szCs w:val="22"/>
        </w:rPr>
        <w:t xml:space="preserve">CTRL </w:t>
      </w:r>
      <w:r w:rsidRPr="00CE50C3">
        <w:rPr>
          <w:sz w:val="22"/>
          <w:szCs w:val="22"/>
        </w:rPr>
        <w:t>тастер</w:t>
      </w:r>
    </w:p>
    <w:p w:rsidR="002F5FAE" w:rsidRPr="00CE50C3" w:rsidRDefault="00DE718B" w:rsidP="00CE50C3">
      <w:pPr>
        <w:spacing w:line="240" w:lineRule="exact"/>
        <w:ind w:left="100" w:right="3860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са</w:t>
      </w:r>
      <w:proofErr w:type="gramEnd"/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тас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ре)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прећи </w:t>
      </w:r>
      <w:r w:rsidRPr="00CE50C3">
        <w:rPr>
          <w:spacing w:val="-2"/>
          <w:sz w:val="22"/>
          <w:szCs w:val="22"/>
        </w:rPr>
        <w:t>ћ</w:t>
      </w:r>
      <w:r w:rsidRPr="00CE50C3">
        <w:rPr>
          <w:sz w:val="22"/>
          <w:szCs w:val="22"/>
        </w:rPr>
        <w:t>ете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 страну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где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ј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>сл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в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налаз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.</w:t>
      </w: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line="200" w:lineRule="exact"/>
        <w:jc w:val="both"/>
        <w:rPr>
          <w:sz w:val="22"/>
          <w:szCs w:val="22"/>
        </w:rPr>
      </w:pPr>
    </w:p>
    <w:p w:rsidR="002F5FAE" w:rsidRPr="00CE50C3" w:rsidRDefault="002F5FAE" w:rsidP="00CE50C3">
      <w:pPr>
        <w:spacing w:before="12" w:line="260" w:lineRule="exact"/>
        <w:jc w:val="both"/>
        <w:rPr>
          <w:sz w:val="22"/>
          <w:szCs w:val="22"/>
        </w:rPr>
      </w:pPr>
    </w:p>
    <w:p w:rsidR="002F5FAE" w:rsidRPr="00CE50C3" w:rsidRDefault="00CE50C3" w:rsidP="00CE50C3">
      <w:pPr>
        <w:ind w:left="100" w:right="80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2510155</wp:posOffset>
            </wp:positionH>
            <wp:positionV relativeFrom="paragraph">
              <wp:posOffset>-678180</wp:posOffset>
            </wp:positionV>
            <wp:extent cx="2750820" cy="679450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718B" w:rsidRPr="00CE50C3">
        <w:rPr>
          <w:spacing w:val="-1"/>
          <w:sz w:val="22"/>
          <w:szCs w:val="22"/>
        </w:rPr>
        <w:t>К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смо</w:t>
      </w:r>
      <w:r w:rsidR="00DE718B" w:rsidRPr="00CE50C3">
        <w:rPr>
          <w:spacing w:val="17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>од</w:t>
      </w:r>
      <w:r w:rsidR="00DE718B" w:rsidRPr="00CE50C3">
        <w:rPr>
          <w:spacing w:val="-2"/>
          <w:sz w:val="22"/>
          <w:szCs w:val="22"/>
        </w:rPr>
        <w:t>е</w:t>
      </w:r>
      <w:r w:rsidR="00DE718B" w:rsidRPr="00CE50C3">
        <w:rPr>
          <w:sz w:val="22"/>
          <w:szCs w:val="22"/>
        </w:rPr>
        <w:t>лили</w:t>
      </w:r>
      <w:r w:rsidR="00DE718B" w:rsidRPr="00CE50C3">
        <w:rPr>
          <w:spacing w:val="1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нас</w:t>
      </w:r>
      <w:r w:rsidR="00DE718B" w:rsidRPr="00CE50C3">
        <w:rPr>
          <w:spacing w:val="-2"/>
          <w:sz w:val="22"/>
          <w:szCs w:val="22"/>
        </w:rPr>
        <w:t>ло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м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од</w:t>
      </w:r>
      <w:r w:rsidR="00DE718B" w:rsidRPr="00CE50C3">
        <w:rPr>
          <w:spacing w:val="1"/>
          <w:sz w:val="22"/>
          <w:szCs w:val="22"/>
        </w:rPr>
        <w:t>г</w:t>
      </w:r>
      <w:r w:rsidR="00DE718B" w:rsidRPr="00CE50C3">
        <w:rPr>
          <w:sz w:val="22"/>
          <w:szCs w:val="22"/>
        </w:rPr>
        <w:t>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ар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pacing w:val="-2"/>
          <w:sz w:val="22"/>
          <w:szCs w:val="22"/>
        </w:rPr>
        <w:t>ућ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стило</w:t>
      </w:r>
      <w:r w:rsidR="00DE718B" w:rsidRPr="00CE50C3">
        <w:rPr>
          <w:spacing w:val="-4"/>
          <w:sz w:val="22"/>
          <w:szCs w:val="22"/>
        </w:rPr>
        <w:t>в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мож</w:t>
      </w:r>
      <w:r w:rsidR="00DE718B" w:rsidRPr="00CE50C3">
        <w:rPr>
          <w:spacing w:val="1"/>
          <w:sz w:val="22"/>
          <w:szCs w:val="22"/>
        </w:rPr>
        <w:t>е</w:t>
      </w:r>
      <w:r w:rsidR="00DE718B" w:rsidRPr="00CE50C3">
        <w:rPr>
          <w:sz w:val="22"/>
          <w:szCs w:val="22"/>
        </w:rPr>
        <w:t>мо</w:t>
      </w:r>
      <w:r w:rsidR="00DE718B" w:rsidRPr="00CE50C3">
        <w:rPr>
          <w:spacing w:val="1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</w:t>
      </w:r>
      <w:r w:rsidR="00DE718B" w:rsidRPr="00CE50C3">
        <w:rPr>
          <w:spacing w:val="-3"/>
          <w:sz w:val="22"/>
          <w:szCs w:val="22"/>
        </w:rPr>
        <w:t>р</w:t>
      </w:r>
      <w:r w:rsidR="00DE718B" w:rsidRPr="00CE50C3">
        <w:rPr>
          <w:sz w:val="22"/>
          <w:szCs w:val="22"/>
        </w:rPr>
        <w:t>ећи</w:t>
      </w:r>
      <w:r w:rsidR="00DE718B" w:rsidRPr="00CE50C3">
        <w:rPr>
          <w:spacing w:val="1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</w:t>
      </w:r>
      <w:r w:rsidR="00DE718B" w:rsidRPr="00CE50C3">
        <w:rPr>
          <w:spacing w:val="1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р</w:t>
      </w:r>
      <w:r w:rsidR="00DE718B" w:rsidRPr="00CE50C3">
        <w:rPr>
          <w:spacing w:val="-2"/>
          <w:sz w:val="22"/>
          <w:szCs w:val="22"/>
        </w:rPr>
        <w:t>ад</w:t>
      </w:r>
      <w:r w:rsidR="00DE718B" w:rsidRPr="00CE50C3">
        <w:rPr>
          <w:sz w:val="22"/>
          <w:szCs w:val="22"/>
        </w:rPr>
        <w:t>у</w:t>
      </w:r>
      <w:r w:rsidR="00DE718B" w:rsidRPr="00CE50C3">
        <w:rPr>
          <w:spacing w:val="1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садр</w:t>
      </w:r>
      <w:r w:rsidR="00DE718B" w:rsidRPr="00CE50C3">
        <w:rPr>
          <w:spacing w:val="1"/>
          <w:sz w:val="22"/>
          <w:szCs w:val="22"/>
        </w:rPr>
        <w:t>ж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>а.</w:t>
      </w:r>
      <w:proofErr w:type="gramEnd"/>
      <w:r w:rsidR="00DE718B" w:rsidRPr="00CE50C3">
        <w:rPr>
          <w:spacing w:val="17"/>
          <w:sz w:val="22"/>
          <w:szCs w:val="22"/>
        </w:rPr>
        <w:t xml:space="preserve"> </w:t>
      </w:r>
      <w:proofErr w:type="gramStart"/>
      <w:r w:rsidR="00DE718B" w:rsidRPr="00CE50C3">
        <w:rPr>
          <w:spacing w:val="-1"/>
          <w:sz w:val="22"/>
          <w:szCs w:val="22"/>
        </w:rPr>
        <w:t>П</w:t>
      </w:r>
      <w:r w:rsidR="00DE718B" w:rsidRPr="00CE50C3">
        <w:rPr>
          <w:sz w:val="22"/>
          <w:szCs w:val="22"/>
        </w:rPr>
        <w:t>отр</w:t>
      </w:r>
      <w:r w:rsidR="00DE718B" w:rsidRPr="00CE50C3">
        <w:rPr>
          <w:spacing w:val="-2"/>
          <w:sz w:val="22"/>
          <w:szCs w:val="22"/>
        </w:rPr>
        <w:t>е</w:t>
      </w:r>
      <w:r w:rsidR="00DE718B" w:rsidRPr="00CE50C3">
        <w:rPr>
          <w:spacing w:val="6"/>
          <w:sz w:val="22"/>
          <w:szCs w:val="22"/>
        </w:rPr>
        <w:t>б</w:t>
      </w:r>
      <w:r w:rsidR="00DE718B" w:rsidRPr="00CE50C3">
        <w:rPr>
          <w:sz w:val="22"/>
          <w:szCs w:val="22"/>
        </w:rPr>
        <w:t xml:space="preserve">но 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др</w:t>
      </w:r>
      <w:r w:rsidR="00DE718B" w:rsidRPr="00CE50C3">
        <w:rPr>
          <w:spacing w:val="1"/>
          <w:sz w:val="22"/>
          <w:szCs w:val="22"/>
        </w:rPr>
        <w:t>е</w:t>
      </w:r>
      <w:r w:rsidR="00DE718B" w:rsidRPr="00CE50C3">
        <w:rPr>
          <w:sz w:val="22"/>
          <w:szCs w:val="22"/>
        </w:rPr>
        <w:t>дити бр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ј</w:t>
      </w:r>
      <w:r w:rsidR="00DE718B" w:rsidRPr="00CE50C3">
        <w:rPr>
          <w:spacing w:val="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</w:t>
      </w:r>
      <w:r w:rsidR="00DE718B" w:rsidRPr="00CE50C3">
        <w:rPr>
          <w:spacing w:val="-1"/>
          <w:sz w:val="22"/>
          <w:szCs w:val="22"/>
        </w:rPr>
        <w:t>ив</w:t>
      </w:r>
      <w:r w:rsidR="00DE718B" w:rsidRPr="00CE50C3">
        <w:rPr>
          <w:sz w:val="22"/>
          <w:szCs w:val="22"/>
        </w:rPr>
        <w:t>оа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наслова,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атим к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>им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</w:t>
      </w:r>
      <w:r w:rsidR="00DE718B" w:rsidRPr="00CE50C3">
        <w:rPr>
          <w:spacing w:val="-2"/>
          <w:sz w:val="22"/>
          <w:szCs w:val="22"/>
        </w:rPr>
        <w:t>т</w:t>
      </w:r>
      <w:r w:rsidR="00DE718B" w:rsidRPr="00CE50C3">
        <w:rPr>
          <w:sz w:val="22"/>
          <w:szCs w:val="22"/>
        </w:rPr>
        <w:t>илом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ис</w:t>
      </w:r>
      <w:r w:rsidR="00DE718B" w:rsidRPr="00CE50C3">
        <w:rPr>
          <w:spacing w:val="-1"/>
          <w:sz w:val="22"/>
          <w:szCs w:val="22"/>
        </w:rPr>
        <w:t>п</w:t>
      </w:r>
      <w:r w:rsidR="00DE718B" w:rsidRPr="00CE50C3">
        <w:rPr>
          <w:sz w:val="22"/>
          <w:szCs w:val="22"/>
        </w:rPr>
        <w:t>исан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д</w:t>
      </w:r>
      <w:r w:rsidR="00DE718B" w:rsidRPr="00CE50C3">
        <w:rPr>
          <w:spacing w:val="1"/>
          <w:sz w:val="22"/>
          <w:szCs w:val="22"/>
        </w:rPr>
        <w:t>а</w:t>
      </w:r>
      <w:r w:rsidR="00DE718B" w:rsidRPr="00CE50C3">
        <w:rPr>
          <w:sz w:val="22"/>
          <w:szCs w:val="22"/>
        </w:rPr>
        <w:t>ти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</w:t>
      </w:r>
      <w:r w:rsidR="00DE718B" w:rsidRPr="00CE50C3">
        <w:rPr>
          <w:spacing w:val="-4"/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о,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да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ли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к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z w:val="22"/>
          <w:szCs w:val="22"/>
        </w:rPr>
        <w:t>ко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с</w:t>
      </w:r>
      <w:r w:rsidR="00DE718B" w:rsidRPr="00CE50C3">
        <w:rPr>
          <w:sz w:val="22"/>
          <w:szCs w:val="22"/>
        </w:rPr>
        <w:t>е ис</w:t>
      </w:r>
      <w:r w:rsidR="00DE718B" w:rsidRPr="00CE50C3">
        <w:rPr>
          <w:spacing w:val="-1"/>
          <w:sz w:val="22"/>
          <w:szCs w:val="22"/>
        </w:rPr>
        <w:t>п</w:t>
      </w:r>
      <w:r w:rsidR="00DE718B" w:rsidRPr="00CE50C3">
        <w:rPr>
          <w:sz w:val="22"/>
          <w:szCs w:val="22"/>
        </w:rPr>
        <w:t>ис</w:t>
      </w:r>
      <w:r w:rsidR="00DE718B" w:rsidRPr="00CE50C3">
        <w:rPr>
          <w:spacing w:val="-3"/>
          <w:sz w:val="22"/>
          <w:szCs w:val="22"/>
        </w:rPr>
        <w:t>у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б</w:t>
      </w:r>
      <w:r w:rsidR="00DE718B" w:rsidRPr="00CE50C3">
        <w:rPr>
          <w:sz w:val="22"/>
          <w:szCs w:val="22"/>
        </w:rPr>
        <w:t>р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ј</w:t>
      </w:r>
      <w:r w:rsidR="00DE718B" w:rsidRPr="00CE50C3">
        <w:rPr>
          <w:spacing w:val="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стра</w:t>
      </w:r>
      <w:r w:rsidR="00DE718B" w:rsidRPr="00CE50C3">
        <w:rPr>
          <w:spacing w:val="-3"/>
          <w:sz w:val="22"/>
          <w:szCs w:val="22"/>
        </w:rPr>
        <w:t>н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где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се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д</w:t>
      </w:r>
      <w:r w:rsidR="00DE718B" w:rsidRPr="00CE50C3">
        <w:rPr>
          <w:spacing w:val="1"/>
          <w:sz w:val="22"/>
          <w:szCs w:val="22"/>
        </w:rPr>
        <w:t>а</w:t>
      </w:r>
      <w:r w:rsidR="00DE718B" w:rsidRPr="00CE50C3">
        <w:rPr>
          <w:sz w:val="22"/>
          <w:szCs w:val="22"/>
        </w:rPr>
        <w:t>ти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наслов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налаз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.</w:t>
      </w:r>
      <w:proofErr w:type="gramEnd"/>
      <w:r w:rsidR="00DE718B" w:rsidRPr="00CE50C3">
        <w:rPr>
          <w:spacing w:val="2"/>
          <w:sz w:val="22"/>
          <w:szCs w:val="22"/>
        </w:rPr>
        <w:t xml:space="preserve"> </w:t>
      </w:r>
      <w:proofErr w:type="gramStart"/>
      <w:r w:rsidR="00DE718B" w:rsidRPr="00CE50C3">
        <w:rPr>
          <w:spacing w:val="-2"/>
          <w:sz w:val="22"/>
          <w:szCs w:val="22"/>
        </w:rPr>
        <w:t>М</w:t>
      </w:r>
      <w:r w:rsidR="00DE718B" w:rsidRPr="00CE50C3">
        <w:rPr>
          <w:sz w:val="22"/>
          <w:szCs w:val="22"/>
        </w:rPr>
        <w:t>огу се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подесити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стило</w:t>
      </w:r>
      <w:r w:rsidR="00DE718B" w:rsidRPr="00CE50C3">
        <w:rPr>
          <w:spacing w:val="-2"/>
          <w:sz w:val="22"/>
          <w:szCs w:val="22"/>
        </w:rPr>
        <w:t>в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ис</w:t>
      </w:r>
      <w:r w:rsidR="00DE718B" w:rsidRPr="00CE50C3">
        <w:rPr>
          <w:spacing w:val="-1"/>
          <w:sz w:val="22"/>
          <w:szCs w:val="22"/>
        </w:rPr>
        <w:t>п</w:t>
      </w:r>
      <w:r w:rsidR="00DE718B" w:rsidRPr="00CE50C3">
        <w:rPr>
          <w:sz w:val="22"/>
          <w:szCs w:val="22"/>
        </w:rPr>
        <w:t>ис</w:t>
      </w:r>
      <w:r w:rsidR="00DE718B" w:rsidRPr="00CE50C3">
        <w:rPr>
          <w:spacing w:val="-1"/>
          <w:sz w:val="22"/>
          <w:szCs w:val="22"/>
        </w:rPr>
        <w:t>ив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њ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наслова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 поднасло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2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у</w:t>
      </w:r>
      <w:r w:rsidR="00DE718B" w:rsidRPr="00CE50C3">
        <w:rPr>
          <w:spacing w:val="2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сад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pacing w:val="1"/>
          <w:sz w:val="22"/>
          <w:szCs w:val="22"/>
        </w:rPr>
        <w:t>ж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.</w:t>
      </w:r>
      <w:proofErr w:type="gramEnd"/>
      <w:r w:rsidR="00DE718B" w:rsidRPr="00CE50C3">
        <w:rPr>
          <w:sz w:val="22"/>
          <w:szCs w:val="22"/>
        </w:rPr>
        <w:t xml:space="preserve"> </w:t>
      </w:r>
      <w:r w:rsidR="00DE718B" w:rsidRPr="00CE50C3">
        <w:rPr>
          <w:spacing w:val="53"/>
          <w:sz w:val="22"/>
          <w:szCs w:val="22"/>
        </w:rPr>
        <w:t xml:space="preserve"> </w:t>
      </w:r>
      <w:proofErr w:type="gramStart"/>
      <w:r w:rsidR="00DE718B" w:rsidRPr="00CE50C3">
        <w:rPr>
          <w:spacing w:val="-1"/>
          <w:sz w:val="22"/>
          <w:szCs w:val="22"/>
        </w:rPr>
        <w:t>С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z w:val="22"/>
          <w:szCs w:val="22"/>
        </w:rPr>
        <w:t>р</w:t>
      </w:r>
      <w:r w:rsidR="00DE718B" w:rsidRPr="00CE50C3">
        <w:rPr>
          <w:spacing w:val="-1"/>
          <w:sz w:val="22"/>
          <w:szCs w:val="22"/>
        </w:rPr>
        <w:t>ж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z w:val="22"/>
          <w:szCs w:val="22"/>
        </w:rPr>
        <w:t>ј</w:t>
      </w:r>
      <w:r w:rsidR="00DE718B" w:rsidRPr="00CE50C3">
        <w:rPr>
          <w:spacing w:val="27"/>
          <w:sz w:val="22"/>
          <w:szCs w:val="22"/>
        </w:rPr>
        <w:t xml:space="preserve"> 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2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</w:t>
      </w:r>
      <w:r w:rsidR="00DE718B" w:rsidRPr="00CE50C3">
        <w:rPr>
          <w:spacing w:val="-3"/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>боље</w:t>
      </w:r>
      <w:r w:rsidR="00DE718B" w:rsidRPr="00CE50C3">
        <w:rPr>
          <w:spacing w:val="27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</w:t>
      </w:r>
      <w:r w:rsidR="00DE718B" w:rsidRPr="00CE50C3">
        <w:rPr>
          <w:spacing w:val="-1"/>
          <w:sz w:val="22"/>
          <w:szCs w:val="22"/>
        </w:rPr>
        <w:t>п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z w:val="22"/>
          <w:szCs w:val="22"/>
        </w:rPr>
        <w:t>ав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ти</w:t>
      </w:r>
      <w:r w:rsidR="00DE718B" w:rsidRPr="00CE50C3">
        <w:rPr>
          <w:spacing w:val="25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</w:t>
      </w:r>
      <w:r w:rsidR="00DE718B" w:rsidRPr="00CE50C3">
        <w:rPr>
          <w:spacing w:val="2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по</w:t>
      </w:r>
      <w:r w:rsidR="00DE718B" w:rsidRPr="00CE50C3">
        <w:rPr>
          <w:spacing w:val="-1"/>
          <w:sz w:val="22"/>
          <w:szCs w:val="22"/>
        </w:rPr>
        <w:t>ч</w:t>
      </w:r>
      <w:r w:rsidR="00DE718B" w:rsidRPr="00CE50C3">
        <w:rPr>
          <w:sz w:val="22"/>
          <w:szCs w:val="22"/>
        </w:rPr>
        <w:t>етку</w:t>
      </w:r>
      <w:r w:rsidR="00DE718B" w:rsidRPr="00CE50C3">
        <w:rPr>
          <w:spacing w:val="25"/>
          <w:sz w:val="22"/>
          <w:szCs w:val="22"/>
        </w:rPr>
        <w:t xml:space="preserve"> </w:t>
      </w:r>
      <w:r w:rsidR="00DE718B" w:rsidRPr="00CE50C3">
        <w:rPr>
          <w:spacing w:val="5"/>
          <w:sz w:val="22"/>
          <w:szCs w:val="22"/>
        </w:rPr>
        <w:t>д</w:t>
      </w:r>
      <w:r w:rsidR="00DE718B" w:rsidRPr="00CE50C3">
        <w:rPr>
          <w:sz w:val="22"/>
          <w:szCs w:val="22"/>
        </w:rPr>
        <w:t>ок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м</w:t>
      </w:r>
      <w:r w:rsidR="00DE718B" w:rsidRPr="00CE50C3">
        <w:rPr>
          <w:spacing w:val="2"/>
          <w:sz w:val="22"/>
          <w:szCs w:val="22"/>
        </w:rPr>
        <w:t>е</w:t>
      </w:r>
      <w:r w:rsidR="00DE718B" w:rsidRPr="00CE50C3">
        <w:rPr>
          <w:sz w:val="22"/>
          <w:szCs w:val="22"/>
        </w:rPr>
        <w:t>н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27"/>
          <w:sz w:val="22"/>
          <w:szCs w:val="22"/>
        </w:rPr>
        <w:t xml:space="preserve"> </w:t>
      </w:r>
      <w:r w:rsidR="00DE718B" w:rsidRPr="00CE50C3">
        <w:rPr>
          <w:spacing w:val="1"/>
          <w:sz w:val="22"/>
          <w:szCs w:val="22"/>
        </w:rPr>
        <w:t>(</w:t>
      </w:r>
      <w:r w:rsidR="00DE718B" w:rsidRPr="00CE50C3">
        <w:rPr>
          <w:sz w:val="22"/>
          <w:szCs w:val="22"/>
        </w:rPr>
        <w:t>на</w:t>
      </w:r>
      <w:r w:rsidR="00DE718B" w:rsidRPr="00CE50C3">
        <w:rPr>
          <w:spacing w:val="26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др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г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>ј</w:t>
      </w:r>
      <w:r w:rsidR="00DE718B" w:rsidRPr="00CE50C3">
        <w:rPr>
          <w:spacing w:val="30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стра</w:t>
      </w:r>
      <w:r w:rsidR="00DE718B" w:rsidRPr="00CE50C3">
        <w:rPr>
          <w:spacing w:val="-3"/>
          <w:sz w:val="22"/>
          <w:szCs w:val="22"/>
        </w:rPr>
        <w:t>ни</w:t>
      </w:r>
      <w:r w:rsidR="00DE718B" w:rsidRPr="00CE50C3">
        <w:rPr>
          <w:sz w:val="22"/>
          <w:szCs w:val="22"/>
        </w:rPr>
        <w:t>) и</w:t>
      </w:r>
      <w:r w:rsidR="00DE718B" w:rsidRPr="00CE50C3">
        <w:rPr>
          <w:spacing w:val="-1"/>
          <w:sz w:val="22"/>
          <w:szCs w:val="22"/>
        </w:rPr>
        <w:t>з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наслов</w:t>
      </w:r>
      <w:r w:rsidR="00DE718B" w:rsidRPr="00CE50C3">
        <w:rPr>
          <w:spacing w:val="-1"/>
          <w:sz w:val="22"/>
          <w:szCs w:val="22"/>
        </w:rPr>
        <w:t>н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z w:val="22"/>
          <w:szCs w:val="22"/>
        </w:rPr>
        <w:t>ане.</w:t>
      </w:r>
      <w:proofErr w:type="gramEnd"/>
      <w:r w:rsidR="00DE718B" w:rsidRPr="00CE50C3">
        <w:rPr>
          <w:spacing w:val="3"/>
          <w:sz w:val="22"/>
          <w:szCs w:val="22"/>
        </w:rPr>
        <w:t xml:space="preserve"> </w:t>
      </w:r>
      <w:proofErr w:type="gramStart"/>
      <w:r w:rsidR="00DE718B" w:rsidRPr="00CE50C3">
        <w:rPr>
          <w:spacing w:val="-1"/>
          <w:sz w:val="22"/>
          <w:szCs w:val="22"/>
        </w:rPr>
        <w:t>П</w:t>
      </w:r>
      <w:r w:rsidR="00DE718B" w:rsidRPr="00CE50C3">
        <w:rPr>
          <w:spacing w:val="-2"/>
          <w:sz w:val="22"/>
          <w:szCs w:val="22"/>
        </w:rPr>
        <w:t>ос</w:t>
      </w:r>
      <w:r w:rsidR="00DE718B" w:rsidRPr="00CE50C3">
        <w:rPr>
          <w:sz w:val="22"/>
          <w:szCs w:val="22"/>
        </w:rPr>
        <w:t>ле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>ора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т</w:t>
      </w:r>
      <w:r w:rsidR="00DE718B" w:rsidRPr="00CE50C3">
        <w:rPr>
          <w:spacing w:val="-2"/>
          <w:sz w:val="22"/>
          <w:szCs w:val="22"/>
        </w:rPr>
        <w:t>е</w:t>
      </w:r>
      <w:r w:rsidR="00DE718B" w:rsidRPr="00CE50C3">
        <w:rPr>
          <w:sz w:val="22"/>
          <w:szCs w:val="22"/>
        </w:rPr>
        <w:t>кста с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z w:val="22"/>
          <w:szCs w:val="22"/>
        </w:rPr>
        <w:t>д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pacing w:val="1"/>
          <w:sz w:val="22"/>
          <w:szCs w:val="22"/>
        </w:rPr>
        <w:t>ж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z w:val="22"/>
          <w:szCs w:val="22"/>
        </w:rPr>
        <w:t>ј</w:t>
      </w:r>
      <w:r w:rsidR="00DE718B" w:rsidRPr="00CE50C3">
        <w:rPr>
          <w:spacing w:val="4"/>
          <w:sz w:val="22"/>
          <w:szCs w:val="22"/>
        </w:rPr>
        <w:t xml:space="preserve"> 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ише</w:t>
      </w:r>
      <w:r w:rsidR="00DE718B" w:rsidRPr="00CE50C3">
        <w:rPr>
          <w:spacing w:val="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</w:t>
      </w:r>
      <w:r w:rsidR="00DE718B" w:rsidRPr="00CE50C3">
        <w:rPr>
          <w:spacing w:val="-3"/>
          <w:sz w:val="22"/>
          <w:szCs w:val="22"/>
        </w:rPr>
        <w:t>е</w:t>
      </w:r>
      <w:r w:rsidR="00DE718B" w:rsidRPr="00CE50C3">
        <w:rPr>
          <w:sz w:val="22"/>
          <w:szCs w:val="22"/>
        </w:rPr>
        <w:t>ће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од</w:t>
      </w:r>
      <w:r w:rsidR="00DE718B" w:rsidRPr="00CE50C3">
        <w:rPr>
          <w:spacing w:val="1"/>
          <w:sz w:val="22"/>
          <w:szCs w:val="22"/>
        </w:rPr>
        <w:t>г</w:t>
      </w:r>
      <w:r w:rsidR="00DE718B" w:rsidRPr="00CE50C3">
        <w:rPr>
          <w:sz w:val="22"/>
          <w:szCs w:val="22"/>
        </w:rPr>
        <w:t>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z w:val="22"/>
          <w:szCs w:val="22"/>
        </w:rPr>
        <w:t xml:space="preserve">рати </w:t>
      </w:r>
      <w:r w:rsidR="00DE718B" w:rsidRPr="00CE50C3">
        <w:rPr>
          <w:spacing w:val="-2"/>
          <w:sz w:val="22"/>
          <w:szCs w:val="22"/>
        </w:rPr>
        <w:t>с</w:t>
      </w:r>
      <w:r w:rsidR="00DE718B" w:rsidRPr="00CE50C3">
        <w:rPr>
          <w:sz w:val="22"/>
          <w:szCs w:val="22"/>
        </w:rPr>
        <w:t>т</w:t>
      </w:r>
      <w:r w:rsidR="00DE718B" w:rsidRPr="00CE50C3">
        <w:rPr>
          <w:spacing w:val="-2"/>
          <w:sz w:val="22"/>
          <w:szCs w:val="22"/>
        </w:rPr>
        <w:t>в</w:t>
      </w:r>
      <w:r w:rsidR="00DE718B" w:rsidRPr="00CE50C3">
        <w:rPr>
          <w:sz w:val="22"/>
          <w:szCs w:val="22"/>
        </w:rPr>
        <w:t>арном</w:t>
      </w:r>
      <w:r w:rsidR="00DE718B" w:rsidRPr="00CE50C3">
        <w:rPr>
          <w:spacing w:val="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њ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.</w:t>
      </w:r>
      <w:proofErr w:type="gramEnd"/>
      <w:r w:rsidR="00DE718B" w:rsidRPr="00CE50C3">
        <w:rPr>
          <w:spacing w:val="3"/>
          <w:sz w:val="22"/>
          <w:szCs w:val="22"/>
        </w:rPr>
        <w:t xml:space="preserve"> </w:t>
      </w:r>
      <w:proofErr w:type="gramStart"/>
      <w:r w:rsidR="00DE718B" w:rsidRPr="00CE50C3">
        <w:rPr>
          <w:sz w:val="22"/>
          <w:szCs w:val="22"/>
        </w:rPr>
        <w:t>Да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би од</w:t>
      </w:r>
      <w:r w:rsidR="00DE718B" w:rsidRPr="00CE50C3">
        <w:rPr>
          <w:spacing w:val="1"/>
          <w:sz w:val="22"/>
          <w:szCs w:val="22"/>
        </w:rPr>
        <w:t>г</w:t>
      </w:r>
      <w:r w:rsidR="00DE718B" w:rsidRPr="00CE50C3">
        <w:rPr>
          <w:sz w:val="22"/>
          <w:szCs w:val="22"/>
        </w:rPr>
        <w:t>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z w:val="22"/>
          <w:szCs w:val="22"/>
        </w:rPr>
        <w:t>ао ст</w:t>
      </w:r>
      <w:r w:rsidR="00DE718B" w:rsidRPr="00CE50C3">
        <w:rPr>
          <w:spacing w:val="-2"/>
          <w:sz w:val="22"/>
          <w:szCs w:val="22"/>
        </w:rPr>
        <w:t>в</w:t>
      </w:r>
      <w:r w:rsidR="00DE718B" w:rsidRPr="00CE50C3">
        <w:rPr>
          <w:sz w:val="22"/>
          <w:szCs w:val="22"/>
        </w:rPr>
        <w:t>арном</w:t>
      </w:r>
      <w:r w:rsidR="00DE718B" w:rsidRPr="00CE50C3">
        <w:rPr>
          <w:spacing w:val="-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ст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pacing w:val="-1"/>
          <w:sz w:val="22"/>
          <w:szCs w:val="22"/>
        </w:rPr>
        <w:t>њ</w:t>
      </w:r>
      <w:r w:rsidR="00DE718B" w:rsidRPr="00CE50C3">
        <w:rPr>
          <w:sz w:val="22"/>
          <w:szCs w:val="22"/>
        </w:rPr>
        <w:t>у</w:t>
      </w:r>
      <w:r w:rsidR="00DE718B" w:rsidRPr="00CE50C3">
        <w:rPr>
          <w:spacing w:val="-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по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z w:val="22"/>
          <w:szCs w:val="22"/>
        </w:rPr>
        <w:t>ре</w:t>
      </w:r>
      <w:r w:rsidR="00DE718B" w:rsidRPr="00CE50C3">
        <w:rPr>
          <w:spacing w:val="1"/>
          <w:sz w:val="22"/>
          <w:szCs w:val="22"/>
        </w:rPr>
        <w:t>б</w:t>
      </w:r>
      <w:r w:rsidR="00DE718B" w:rsidRPr="00CE50C3">
        <w:rPr>
          <w:sz w:val="22"/>
          <w:szCs w:val="22"/>
        </w:rPr>
        <w:t>но</w:t>
      </w:r>
      <w:r w:rsidR="00DE718B" w:rsidRPr="00CE50C3">
        <w:rPr>
          <w:spacing w:val="-3"/>
          <w:sz w:val="22"/>
          <w:szCs w:val="22"/>
        </w:rPr>
        <w:t xml:space="preserve"> 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е и</w:t>
      </w:r>
      <w:r w:rsidR="00DE718B" w:rsidRPr="00CE50C3">
        <w:rPr>
          <w:spacing w:val="-1"/>
          <w:sz w:val="22"/>
          <w:szCs w:val="22"/>
        </w:rPr>
        <w:t>зв</w:t>
      </w:r>
      <w:r w:rsidR="00DE718B" w:rsidRPr="00CE50C3">
        <w:rPr>
          <w:sz w:val="22"/>
          <w:szCs w:val="22"/>
        </w:rPr>
        <w:t>ршити</w:t>
      </w:r>
      <w:r w:rsidR="00DE718B" w:rsidRPr="00CE50C3">
        <w:rPr>
          <w:spacing w:val="-3"/>
          <w:sz w:val="22"/>
          <w:szCs w:val="22"/>
        </w:rPr>
        <w:t xml:space="preserve"> </w:t>
      </w:r>
      <w:r w:rsidR="00DE718B" w:rsidRPr="00CE50C3">
        <w:rPr>
          <w:spacing w:val="-1"/>
          <w:sz w:val="22"/>
          <w:szCs w:val="22"/>
        </w:rPr>
        <w:t>њ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1"/>
          <w:sz w:val="22"/>
          <w:szCs w:val="22"/>
        </w:rPr>
        <w:t>г</w:t>
      </w:r>
      <w:r w:rsidR="00DE718B" w:rsidRPr="00CE50C3">
        <w:rPr>
          <w:sz w:val="22"/>
          <w:szCs w:val="22"/>
        </w:rPr>
        <w:t>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 xml:space="preserve">о 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ж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рира</w:t>
      </w:r>
      <w:r w:rsidR="00DE718B" w:rsidRPr="00CE50C3">
        <w:rPr>
          <w:spacing w:val="-1"/>
          <w:sz w:val="22"/>
          <w:szCs w:val="22"/>
        </w:rPr>
        <w:t>њ</w:t>
      </w:r>
      <w:r w:rsidR="00DE718B" w:rsidRPr="00CE50C3">
        <w:rPr>
          <w:sz w:val="22"/>
          <w:szCs w:val="22"/>
        </w:rPr>
        <w:t>е.</w:t>
      </w:r>
      <w:proofErr w:type="gramEnd"/>
    </w:p>
    <w:p w:rsidR="002F5FAE" w:rsidRPr="00CE50C3" w:rsidRDefault="00DE718B" w:rsidP="00CE50C3">
      <w:pPr>
        <w:spacing w:before="1" w:line="240" w:lineRule="exact"/>
        <w:ind w:left="100" w:right="78"/>
        <w:jc w:val="both"/>
        <w:rPr>
          <w:sz w:val="22"/>
          <w:szCs w:val="22"/>
        </w:rPr>
      </w:pPr>
      <w:proofErr w:type="gramStart"/>
      <w:r w:rsidRPr="00CE50C3">
        <w:rPr>
          <w:spacing w:val="-1"/>
          <w:sz w:val="22"/>
          <w:szCs w:val="22"/>
        </w:rPr>
        <w:t>А</w:t>
      </w:r>
      <w:r w:rsidRPr="00CE50C3">
        <w:rPr>
          <w:sz w:val="22"/>
          <w:szCs w:val="22"/>
        </w:rPr>
        <w:t>ко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рист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>ени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шаблон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6"/>
          <w:sz w:val="22"/>
          <w:szCs w:val="22"/>
        </w:rPr>
        <w:t xml:space="preserve"> </w:t>
      </w:r>
      <w:r w:rsidRPr="00CE50C3">
        <w:rPr>
          <w:sz w:val="22"/>
          <w:szCs w:val="22"/>
        </w:rPr>
        <w:t>п</w:t>
      </w:r>
      <w:r w:rsidRPr="00CE50C3">
        <w:rPr>
          <w:spacing w:val="-4"/>
          <w:sz w:val="22"/>
          <w:szCs w:val="22"/>
        </w:rPr>
        <w:t>и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</w:t>
      </w:r>
      <w:r w:rsidRPr="00CE50C3">
        <w:rPr>
          <w:spacing w:val="6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ог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ра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6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ему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пост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5"/>
          <w:sz w:val="22"/>
          <w:szCs w:val="22"/>
        </w:rPr>
        <w:t>в</w:t>
      </w:r>
      <w:r w:rsidRPr="00CE50C3">
        <w:rPr>
          <w:sz w:val="22"/>
          <w:szCs w:val="22"/>
        </w:rPr>
        <w:t>ећ</w:t>
      </w:r>
      <w:r w:rsidRPr="00CE50C3">
        <w:rPr>
          <w:spacing w:val="6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ра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>ен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атс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 сад</w:t>
      </w:r>
      <w:r w:rsidRPr="00CE50C3">
        <w:rPr>
          <w:spacing w:val="-2"/>
          <w:sz w:val="22"/>
          <w:szCs w:val="22"/>
        </w:rPr>
        <w:t>р</w:t>
      </w:r>
      <w:r w:rsidRPr="00CE50C3">
        <w:rPr>
          <w:spacing w:val="1"/>
          <w:sz w:val="22"/>
          <w:szCs w:val="22"/>
        </w:rPr>
        <w:t>ж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pacing w:val="2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от</w:t>
      </w:r>
      <w:r w:rsidRPr="00CE50C3">
        <w:rPr>
          <w:spacing w:val="-3"/>
          <w:sz w:val="22"/>
          <w:szCs w:val="22"/>
        </w:rPr>
        <w:t>р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>но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амо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нас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 подн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>слове ис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исати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др</w:t>
      </w:r>
      <w:r w:rsidRPr="00CE50C3">
        <w:rPr>
          <w:spacing w:val="1"/>
          <w:sz w:val="22"/>
          <w:szCs w:val="22"/>
        </w:rPr>
        <w:t>е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 стил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а.</w:t>
      </w:r>
      <w:proofErr w:type="gramEnd"/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У ша</w:t>
      </w:r>
      <w:r w:rsidRPr="00CE50C3">
        <w:rPr>
          <w:spacing w:val="1"/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ону се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ћ</w:t>
      </w:r>
    </w:p>
    <w:p w:rsidR="002F5FAE" w:rsidRPr="00CE50C3" w:rsidRDefault="00DE718B" w:rsidP="00CE50C3">
      <w:pPr>
        <w:spacing w:line="240" w:lineRule="exact"/>
        <w:ind w:left="100" w:right="88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 xml:space="preserve">налазе 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мери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 xml:space="preserve">слова. 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А</w:t>
      </w:r>
      <w:r w:rsidRPr="00CE50C3">
        <w:rPr>
          <w:sz w:val="22"/>
          <w:szCs w:val="22"/>
        </w:rPr>
        <w:t xml:space="preserve">ко 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су 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 xml:space="preserve">ам 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ре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 xml:space="preserve">ни 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их 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пре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 xml:space="preserve">те, 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 xml:space="preserve">о 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су 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обриши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3"/>
          <w:sz w:val="22"/>
          <w:szCs w:val="22"/>
        </w:rPr>
        <w:t>х</w:t>
      </w:r>
      <w:r w:rsidRPr="00CE50C3">
        <w:rPr>
          <w:sz w:val="22"/>
          <w:szCs w:val="22"/>
        </w:rPr>
        <w:t>.</w:t>
      </w:r>
    </w:p>
    <w:p w:rsidR="002F5FAE" w:rsidRPr="00CE50C3" w:rsidRDefault="00DE718B" w:rsidP="00CE50C3">
      <w:pPr>
        <w:spacing w:before="1" w:line="240" w:lineRule="exact"/>
        <w:ind w:left="100" w:right="81"/>
        <w:jc w:val="both"/>
        <w:rPr>
          <w:sz w:val="22"/>
          <w:szCs w:val="22"/>
        </w:rPr>
      </w:pPr>
      <w:proofErr w:type="gramStart"/>
      <w:r w:rsidRPr="00CE50C3">
        <w:rPr>
          <w:spacing w:val="-1"/>
          <w:sz w:val="22"/>
          <w:szCs w:val="22"/>
        </w:rPr>
        <w:t>С</w:t>
      </w:r>
      <w:r w:rsidRPr="00CE50C3">
        <w:rPr>
          <w:sz w:val="22"/>
          <w:szCs w:val="22"/>
        </w:rPr>
        <w:t>иг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рно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ће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ам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атре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 xml:space="preserve">и 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ош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и нас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ов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или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однас</w:t>
      </w:r>
      <w:r w:rsidRPr="00CE50C3">
        <w:rPr>
          <w:spacing w:val="1"/>
          <w:sz w:val="22"/>
          <w:szCs w:val="22"/>
        </w:rPr>
        <w:t>л</w:t>
      </w:r>
      <w:r w:rsidRPr="00CE50C3">
        <w:rPr>
          <w:sz w:val="22"/>
          <w:szCs w:val="22"/>
        </w:rPr>
        <w:t>ов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ок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т.</w:t>
      </w:r>
      <w:proofErr w:type="gramEnd"/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цате тек</w:t>
      </w:r>
      <w:r w:rsidRPr="00CE50C3">
        <w:rPr>
          <w:spacing w:val="1"/>
          <w:sz w:val="22"/>
          <w:szCs w:val="22"/>
        </w:rPr>
        <w:t>с</w:t>
      </w:r>
      <w:r w:rsidRPr="00CE50C3">
        <w:rPr>
          <w:sz w:val="22"/>
          <w:szCs w:val="22"/>
        </w:rPr>
        <w:t>т до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елите му</w:t>
      </w:r>
      <w:r w:rsidRPr="00CE50C3">
        <w:rPr>
          <w:spacing w:val="-3"/>
          <w:sz w:val="22"/>
          <w:szCs w:val="22"/>
        </w:rPr>
        <w:t xml:space="preserve"> </w:t>
      </w:r>
      <w:r w:rsidRPr="00CE50C3">
        <w:rPr>
          <w:sz w:val="22"/>
          <w:szCs w:val="22"/>
        </w:rPr>
        <w:t>одр</w:t>
      </w:r>
      <w:r w:rsidRPr="00CE50C3">
        <w:rPr>
          <w:spacing w:val="1"/>
          <w:sz w:val="22"/>
          <w:szCs w:val="22"/>
        </w:rPr>
        <w:t>е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 xml:space="preserve">ени стил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ати ра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г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наслова 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ли га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преформа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и</w:t>
      </w:r>
      <w:r w:rsidRPr="00CE50C3">
        <w:rPr>
          <w:spacing w:val="-3"/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те копира</w:t>
      </w:r>
      <w:r w:rsidRPr="00CE50C3">
        <w:rPr>
          <w:spacing w:val="-1"/>
          <w:sz w:val="22"/>
          <w:szCs w:val="22"/>
        </w:rPr>
        <w:t>њ</w:t>
      </w:r>
      <w:r w:rsidRPr="00CE50C3">
        <w:rPr>
          <w:sz w:val="22"/>
          <w:szCs w:val="22"/>
        </w:rPr>
        <w:t>ем фор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а</w:t>
      </w:r>
    </w:p>
    <w:p w:rsidR="002F5FAE" w:rsidRPr="00CE50C3" w:rsidRDefault="00DE718B" w:rsidP="00CE50C3">
      <w:pPr>
        <w:spacing w:line="240" w:lineRule="exact"/>
        <w:ind w:left="100" w:right="5550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>са</w:t>
      </w:r>
      <w:proofErr w:type="gramEnd"/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не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ог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 пост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ећих </w:t>
      </w:r>
      <w:r w:rsidRPr="00CE50C3">
        <w:rPr>
          <w:spacing w:val="-3"/>
          <w:sz w:val="22"/>
          <w:szCs w:val="22"/>
        </w:rPr>
        <w:t>н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слова тог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ран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а.</w:t>
      </w:r>
    </w:p>
    <w:p w:rsidR="002F5FAE" w:rsidRPr="00CE50C3" w:rsidRDefault="00DE718B" w:rsidP="00CE50C3">
      <w:pPr>
        <w:spacing w:before="5" w:line="240" w:lineRule="exact"/>
        <w:ind w:left="100" w:right="78"/>
        <w:jc w:val="both"/>
        <w:rPr>
          <w:sz w:val="22"/>
          <w:szCs w:val="22"/>
        </w:rPr>
      </w:pPr>
      <w:proofErr w:type="gramStart"/>
      <w:r w:rsidRPr="00CE50C3">
        <w:rPr>
          <w:sz w:val="22"/>
          <w:szCs w:val="22"/>
        </w:rPr>
        <w:t xml:space="preserve">За напредно 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ре</w:t>
      </w:r>
      <w:r w:rsidRPr="00CE50C3">
        <w:rPr>
          <w:spacing w:val="-1"/>
          <w:sz w:val="22"/>
          <w:szCs w:val="22"/>
        </w:rPr>
        <w:t>ђ</w:t>
      </w:r>
      <w:r w:rsidRPr="00CE50C3">
        <w:rPr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их радо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а, м</w:t>
      </w:r>
      <w:r w:rsidRPr="00CE50C3">
        <w:rPr>
          <w:spacing w:val="-3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>ете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ош ис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орист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ти</w:t>
      </w:r>
      <w:r w:rsidRPr="00CE50C3">
        <w:rPr>
          <w:spacing w:val="-1"/>
          <w:sz w:val="22"/>
          <w:szCs w:val="22"/>
        </w:rPr>
        <w:t xml:space="preserve"> </w:t>
      </w:r>
      <w:r w:rsidRPr="00CE50C3">
        <w:rPr>
          <w:sz w:val="22"/>
          <w:szCs w:val="22"/>
        </w:rPr>
        <w:t>мог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ћн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 xml:space="preserve">ст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ц</w:t>
      </w:r>
      <w:r w:rsidRPr="00CE50C3">
        <w:rPr>
          <w:spacing w:val="-1"/>
          <w:sz w:val="22"/>
          <w:szCs w:val="22"/>
        </w:rPr>
        <w:t>ив</w:t>
      </w:r>
      <w:r w:rsidRPr="00CE50C3">
        <w:rPr>
          <w:sz w:val="22"/>
          <w:szCs w:val="22"/>
        </w:rPr>
        <w:t>а</w:t>
      </w:r>
      <w:r w:rsidRPr="00CE50C3">
        <w:rPr>
          <w:spacing w:val="4"/>
          <w:sz w:val="22"/>
          <w:szCs w:val="22"/>
        </w:rPr>
        <w:t>њ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1"/>
          <w:sz w:val="22"/>
          <w:szCs w:val="22"/>
        </w:rPr>
        <w:t>ф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снота, 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тата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то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ким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ли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ко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ем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на и</w:t>
      </w:r>
      <w:r w:rsidRPr="00CE50C3">
        <w:rPr>
          <w:spacing w:val="-1"/>
          <w:sz w:val="22"/>
          <w:szCs w:val="22"/>
        </w:rPr>
        <w:t>зв</w:t>
      </w:r>
      <w:r w:rsidRPr="00CE50C3">
        <w:rPr>
          <w:sz w:val="22"/>
          <w:szCs w:val="22"/>
        </w:rPr>
        <w:t>ор ц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тата),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ц</w:t>
      </w:r>
      <w:r w:rsidRPr="00CE50C3">
        <w:rPr>
          <w:spacing w:val="-1"/>
          <w:sz w:val="22"/>
          <w:szCs w:val="22"/>
        </w:rPr>
        <w:t>ив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 би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лиогр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ф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ких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ата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 xml:space="preserve">а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ерен</w:t>
      </w:r>
      <w:r w:rsidRPr="00CE50C3">
        <w:rPr>
          <w:spacing w:val="-1"/>
          <w:sz w:val="22"/>
          <w:szCs w:val="22"/>
        </w:rPr>
        <w:t>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z w:val="22"/>
          <w:szCs w:val="22"/>
        </w:rPr>
        <w:t>)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 xml:space="preserve">на 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-2"/>
          <w:sz w:val="22"/>
          <w:szCs w:val="22"/>
        </w:rPr>
        <w:t>е</w:t>
      </w:r>
      <w:r w:rsidRPr="00CE50C3">
        <w:rPr>
          <w:sz w:val="22"/>
          <w:szCs w:val="22"/>
        </w:rPr>
        <w:t>ки од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с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андар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ан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х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ач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 xml:space="preserve">на 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ао што</w:t>
      </w:r>
      <w:r w:rsidRPr="00CE50C3">
        <w:rPr>
          <w:spacing w:val="-3"/>
          <w:sz w:val="22"/>
          <w:szCs w:val="22"/>
        </w:rPr>
        <w:t xml:space="preserve"> </w:t>
      </w:r>
      <w:r w:rsidRPr="0007174B">
        <w:rPr>
          <w:spacing w:val="1"/>
          <w:sz w:val="22"/>
          <w:szCs w:val="22"/>
        </w:rPr>
        <w:t>ј</w:t>
      </w:r>
      <w:r w:rsidRPr="0007174B">
        <w:rPr>
          <w:sz w:val="22"/>
          <w:szCs w:val="22"/>
        </w:rPr>
        <w:t>е И</w:t>
      </w:r>
      <w:r w:rsidRPr="0007174B">
        <w:rPr>
          <w:spacing w:val="-2"/>
          <w:sz w:val="22"/>
          <w:szCs w:val="22"/>
        </w:rPr>
        <w:t>С</w:t>
      </w:r>
      <w:r w:rsidRPr="0007174B">
        <w:rPr>
          <w:sz w:val="22"/>
          <w:szCs w:val="22"/>
        </w:rPr>
        <w:t>О</w:t>
      </w:r>
      <w:r w:rsidRPr="0007174B">
        <w:rPr>
          <w:spacing w:val="-1"/>
          <w:sz w:val="22"/>
          <w:szCs w:val="22"/>
        </w:rPr>
        <w:t xml:space="preserve"> </w:t>
      </w:r>
      <w:r w:rsidRPr="0007174B">
        <w:rPr>
          <w:sz w:val="22"/>
          <w:szCs w:val="22"/>
        </w:rPr>
        <w:t xml:space="preserve">690 </w:t>
      </w:r>
      <w:r w:rsidR="0007174B" w:rsidRPr="0007174B">
        <w:t>(ISO 690)</w:t>
      </w:r>
      <w:r w:rsidR="0007174B" w:rsidRPr="0007174B">
        <w:rPr>
          <w:lang w:val="sr-Cyrl-RS"/>
        </w:rPr>
        <w:t xml:space="preserve"> </w:t>
      </w:r>
      <w:r w:rsidRPr="0007174B">
        <w:rPr>
          <w:sz w:val="22"/>
          <w:szCs w:val="22"/>
        </w:rPr>
        <w:t>или</w:t>
      </w:r>
      <w:r w:rsidRPr="0007174B">
        <w:rPr>
          <w:spacing w:val="-1"/>
          <w:sz w:val="22"/>
          <w:szCs w:val="22"/>
        </w:rPr>
        <w:t xml:space="preserve"> </w:t>
      </w:r>
      <w:r w:rsidRPr="0007174B">
        <w:rPr>
          <w:spacing w:val="-3"/>
          <w:sz w:val="22"/>
          <w:szCs w:val="22"/>
        </w:rPr>
        <w:t>А</w:t>
      </w:r>
      <w:r w:rsidRPr="0007174B">
        <w:rPr>
          <w:spacing w:val="-1"/>
          <w:sz w:val="22"/>
          <w:szCs w:val="22"/>
        </w:rPr>
        <w:t>П</w:t>
      </w:r>
      <w:r w:rsidRPr="0007174B">
        <w:rPr>
          <w:sz w:val="22"/>
          <w:szCs w:val="22"/>
        </w:rPr>
        <w:t>А</w:t>
      </w:r>
      <w:r w:rsidRPr="00CE50C3">
        <w:rPr>
          <w:spacing w:val="-1"/>
          <w:sz w:val="22"/>
          <w:szCs w:val="22"/>
        </w:rPr>
        <w:t xml:space="preserve"> </w:t>
      </w:r>
      <w:r w:rsidR="0007174B" w:rsidRPr="0007174B">
        <w:rPr>
          <w:spacing w:val="-1"/>
          <w:sz w:val="22"/>
          <w:szCs w:val="22"/>
        </w:rPr>
        <w:t>(APA)</w:t>
      </w:r>
      <w:r w:rsidR="0007174B">
        <w:rPr>
          <w:spacing w:val="-1"/>
          <w:sz w:val="22"/>
          <w:szCs w:val="22"/>
          <w:lang w:val="sr-Cyrl-RS"/>
        </w:rPr>
        <w:t xml:space="preserve"> </w:t>
      </w:r>
      <w:r w:rsidRPr="00CE50C3">
        <w:rPr>
          <w:sz w:val="22"/>
          <w:szCs w:val="22"/>
        </w:rPr>
        <w:t>стил.</w:t>
      </w:r>
      <w:proofErr w:type="gramEnd"/>
    </w:p>
    <w:p w:rsidR="002F5FAE" w:rsidRPr="00CE50C3" w:rsidRDefault="00CE50C3" w:rsidP="00CE50C3">
      <w:pPr>
        <w:spacing w:before="2" w:line="240" w:lineRule="exact"/>
        <w:ind w:left="100" w:right="78"/>
        <w:jc w:val="both"/>
        <w:rPr>
          <w:sz w:val="22"/>
          <w:szCs w:val="22"/>
        </w:rPr>
      </w:pPr>
      <w:r w:rsidRPr="00CE50C3">
        <w:rPr>
          <w:sz w:val="22"/>
          <w:szCs w:val="22"/>
        </w:rPr>
        <w:t xml:space="preserve">МS </w:t>
      </w:r>
      <w:proofErr w:type="gramStart"/>
      <w:r w:rsidRPr="00CE50C3">
        <w:rPr>
          <w:sz w:val="22"/>
          <w:szCs w:val="22"/>
        </w:rPr>
        <w:t xml:space="preserve">Word 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м</w:t>
      </w:r>
      <w:r w:rsidR="00DE718B" w:rsidRPr="00CE50C3">
        <w:rPr>
          <w:sz w:val="22"/>
          <w:szCs w:val="22"/>
        </w:rPr>
        <w:t>а</w:t>
      </w:r>
      <w:proofErr w:type="gramEnd"/>
      <w:r w:rsidR="00DE718B" w:rsidRPr="00CE50C3">
        <w:rPr>
          <w:sz w:val="22"/>
          <w:szCs w:val="22"/>
        </w:rPr>
        <w:t xml:space="preserve"> 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гра</w:t>
      </w:r>
      <w:r w:rsidR="00DE718B" w:rsidRPr="00CE50C3">
        <w:rPr>
          <w:spacing w:val="-1"/>
          <w:sz w:val="22"/>
          <w:szCs w:val="22"/>
        </w:rPr>
        <w:t>ђ</w:t>
      </w:r>
      <w:r w:rsidR="00DE718B" w:rsidRPr="00CE50C3">
        <w:rPr>
          <w:sz w:val="22"/>
          <w:szCs w:val="22"/>
        </w:rPr>
        <w:t>ен</w:t>
      </w:r>
      <w:r w:rsidR="00DE718B" w:rsidRPr="00CE50C3">
        <w:rPr>
          <w:spacing w:val="5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српс</w:t>
      </w:r>
      <w:r w:rsidR="00DE718B" w:rsidRPr="00CE50C3">
        <w:rPr>
          <w:spacing w:val="1"/>
          <w:sz w:val="22"/>
          <w:szCs w:val="22"/>
        </w:rPr>
        <w:t>к</w:t>
      </w:r>
      <w:r w:rsidR="00DE718B" w:rsidRPr="00CE50C3">
        <w:rPr>
          <w:sz w:val="22"/>
          <w:szCs w:val="22"/>
        </w:rPr>
        <w:t xml:space="preserve">и  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z w:val="22"/>
          <w:szCs w:val="22"/>
        </w:rPr>
        <w:t>еч</w:t>
      </w:r>
      <w:r w:rsidR="00DE718B" w:rsidRPr="00CE50C3">
        <w:rPr>
          <w:spacing w:val="-1"/>
          <w:sz w:val="22"/>
          <w:szCs w:val="22"/>
        </w:rPr>
        <w:t>н</w:t>
      </w:r>
      <w:r w:rsidR="00DE718B" w:rsidRPr="00CE50C3">
        <w:rPr>
          <w:sz w:val="22"/>
          <w:szCs w:val="22"/>
        </w:rPr>
        <w:t>ик,  па</w:t>
      </w:r>
      <w:r w:rsidR="00DE718B" w:rsidRPr="00CE50C3">
        <w:rPr>
          <w:spacing w:val="53"/>
          <w:sz w:val="22"/>
          <w:szCs w:val="22"/>
        </w:rPr>
        <w:t xml:space="preserve"> 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5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д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z w:val="22"/>
          <w:szCs w:val="22"/>
        </w:rPr>
        <w:t xml:space="preserve">бро 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да</w:t>
      </w:r>
      <w:r w:rsidR="00DE718B" w:rsidRPr="00CE50C3">
        <w:rPr>
          <w:spacing w:val="54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пре  пр</w:t>
      </w:r>
      <w:r w:rsidR="00DE718B" w:rsidRPr="00CE50C3">
        <w:rPr>
          <w:spacing w:val="-3"/>
          <w:sz w:val="22"/>
          <w:szCs w:val="22"/>
        </w:rPr>
        <w:t>е</w:t>
      </w:r>
      <w:r w:rsidR="00DE718B" w:rsidRPr="00CE50C3">
        <w:rPr>
          <w:sz w:val="22"/>
          <w:szCs w:val="22"/>
        </w:rPr>
        <w:t>д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 xml:space="preserve">е 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ма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рс</w:t>
      </w:r>
      <w:r w:rsidR="00DE718B" w:rsidRPr="00CE50C3">
        <w:rPr>
          <w:spacing w:val="1"/>
          <w:sz w:val="22"/>
          <w:szCs w:val="22"/>
        </w:rPr>
        <w:t>к</w:t>
      </w:r>
      <w:r w:rsidR="00DE718B" w:rsidRPr="00CE50C3">
        <w:rPr>
          <w:sz w:val="22"/>
          <w:szCs w:val="22"/>
        </w:rPr>
        <w:t>ог</w:t>
      </w:r>
      <w:r w:rsidR="00DE718B" w:rsidRPr="00CE50C3">
        <w:rPr>
          <w:spacing w:val="53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ра</w:t>
      </w:r>
      <w:r w:rsidR="00DE718B" w:rsidRPr="00CE50C3">
        <w:rPr>
          <w:spacing w:val="-2"/>
          <w:sz w:val="22"/>
          <w:szCs w:val="22"/>
        </w:rPr>
        <w:t>д</w:t>
      </w:r>
      <w:r w:rsidR="00DE718B" w:rsidRPr="00CE50C3">
        <w:rPr>
          <w:sz w:val="22"/>
          <w:szCs w:val="22"/>
        </w:rPr>
        <w:t xml:space="preserve">а </w:t>
      </w:r>
      <w:r w:rsidR="00DE718B" w:rsidRPr="00CE50C3">
        <w:rPr>
          <w:spacing w:val="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н</w:t>
      </w:r>
      <w:r w:rsidR="00DE718B" w:rsidRPr="00CE50C3">
        <w:rPr>
          <w:spacing w:val="5"/>
          <w:sz w:val="22"/>
          <w:szCs w:val="22"/>
        </w:rPr>
        <w:t>а</w:t>
      </w:r>
      <w:r w:rsidR="00DE718B" w:rsidRPr="00CE50C3">
        <w:rPr>
          <w:sz w:val="22"/>
          <w:szCs w:val="22"/>
        </w:rPr>
        <w:t>пра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3"/>
          <w:sz w:val="22"/>
          <w:szCs w:val="22"/>
        </w:rPr>
        <w:t>т</w:t>
      </w:r>
      <w:r w:rsidR="00DE718B" w:rsidRPr="00CE50C3">
        <w:rPr>
          <w:sz w:val="22"/>
          <w:szCs w:val="22"/>
        </w:rPr>
        <w:t>е прегл</w:t>
      </w:r>
      <w:r w:rsidR="00DE718B" w:rsidRPr="00CE50C3">
        <w:rPr>
          <w:spacing w:val="-2"/>
          <w:sz w:val="22"/>
          <w:szCs w:val="22"/>
        </w:rPr>
        <w:t>е</w:t>
      </w:r>
      <w:r w:rsidR="00DE718B" w:rsidRPr="00CE50C3">
        <w:rPr>
          <w:sz w:val="22"/>
          <w:szCs w:val="22"/>
        </w:rPr>
        <w:t>д</w:t>
      </w:r>
      <w:r w:rsidR="00DE718B" w:rsidRPr="00CE50C3">
        <w:rPr>
          <w:spacing w:val="3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пра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оп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сн</w:t>
      </w:r>
      <w:r w:rsidR="00DE718B" w:rsidRPr="00CE50C3">
        <w:rPr>
          <w:spacing w:val="-1"/>
          <w:sz w:val="22"/>
          <w:szCs w:val="22"/>
        </w:rPr>
        <w:t>и</w:t>
      </w:r>
      <w:r w:rsidR="00DE718B" w:rsidRPr="00CE50C3">
        <w:rPr>
          <w:sz w:val="22"/>
          <w:szCs w:val="22"/>
        </w:rPr>
        <w:t>х</w:t>
      </w:r>
      <w:r w:rsidR="00DE718B" w:rsidRPr="00CE50C3">
        <w:rPr>
          <w:spacing w:val="3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31"/>
          <w:sz w:val="22"/>
          <w:szCs w:val="22"/>
        </w:rPr>
        <w:t xml:space="preserve"> </w:t>
      </w:r>
      <w:r w:rsidR="00DE718B" w:rsidRPr="00CE50C3">
        <w:rPr>
          <w:spacing w:val="-2"/>
          <w:sz w:val="22"/>
          <w:szCs w:val="22"/>
        </w:rPr>
        <w:t>г</w:t>
      </w:r>
      <w:r w:rsidR="00DE718B" w:rsidRPr="00CE50C3">
        <w:rPr>
          <w:sz w:val="22"/>
          <w:szCs w:val="22"/>
        </w:rPr>
        <w:t>рамат</w:t>
      </w:r>
      <w:r w:rsidR="00DE718B" w:rsidRPr="00CE50C3">
        <w:rPr>
          <w:spacing w:val="-1"/>
          <w:sz w:val="22"/>
          <w:szCs w:val="22"/>
        </w:rPr>
        <w:t>ич</w:t>
      </w:r>
      <w:r w:rsidR="00DE718B" w:rsidRPr="00CE50C3">
        <w:rPr>
          <w:sz w:val="22"/>
          <w:szCs w:val="22"/>
        </w:rPr>
        <w:t>ких</w:t>
      </w:r>
      <w:r w:rsidR="00DE718B" w:rsidRPr="00CE50C3">
        <w:rPr>
          <w:spacing w:val="31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г</w:t>
      </w:r>
      <w:r w:rsidR="00DE718B" w:rsidRPr="00CE50C3">
        <w:rPr>
          <w:spacing w:val="-2"/>
          <w:sz w:val="22"/>
          <w:szCs w:val="22"/>
        </w:rPr>
        <w:t>р</w:t>
      </w:r>
      <w:r w:rsidR="00DE718B" w:rsidRPr="00CE50C3">
        <w:rPr>
          <w:sz w:val="22"/>
          <w:szCs w:val="22"/>
        </w:rPr>
        <w:t>еш</w:t>
      </w:r>
      <w:r w:rsidR="00DE718B" w:rsidRPr="00CE50C3">
        <w:rPr>
          <w:spacing w:val="-2"/>
          <w:sz w:val="22"/>
          <w:szCs w:val="22"/>
        </w:rPr>
        <w:t>а</w:t>
      </w:r>
      <w:r w:rsidR="00DE718B" w:rsidRPr="00CE50C3">
        <w:rPr>
          <w:sz w:val="22"/>
          <w:szCs w:val="22"/>
        </w:rPr>
        <w:t>ка.</w:t>
      </w:r>
      <w:r w:rsidR="00DE718B" w:rsidRPr="00CE50C3">
        <w:rPr>
          <w:spacing w:val="3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За</w:t>
      </w:r>
      <w:r w:rsidR="00DE718B" w:rsidRPr="00CE50C3">
        <w:rPr>
          <w:spacing w:val="29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ма</w:t>
      </w:r>
      <w:r w:rsidR="00DE718B" w:rsidRPr="00CE50C3">
        <w:rPr>
          <w:spacing w:val="-1"/>
          <w:sz w:val="22"/>
          <w:szCs w:val="22"/>
        </w:rPr>
        <w:t>т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z w:val="22"/>
          <w:szCs w:val="22"/>
        </w:rPr>
        <w:t>рс</w:t>
      </w:r>
      <w:r w:rsidR="00DE718B" w:rsidRPr="00CE50C3">
        <w:rPr>
          <w:spacing w:val="1"/>
          <w:sz w:val="22"/>
          <w:szCs w:val="22"/>
        </w:rPr>
        <w:t>к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3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ра</w:t>
      </w:r>
      <w:r w:rsidR="00DE718B" w:rsidRPr="00CE50C3">
        <w:rPr>
          <w:spacing w:val="1"/>
          <w:sz w:val="22"/>
          <w:szCs w:val="22"/>
        </w:rPr>
        <w:t>д</w:t>
      </w:r>
      <w:r w:rsidR="00DE718B" w:rsidRPr="00CE50C3">
        <w:rPr>
          <w:sz w:val="22"/>
          <w:szCs w:val="22"/>
        </w:rPr>
        <w:t>о</w:t>
      </w:r>
      <w:r w:rsidR="00DE718B" w:rsidRPr="00CE50C3">
        <w:rPr>
          <w:spacing w:val="-1"/>
          <w:sz w:val="22"/>
          <w:szCs w:val="22"/>
        </w:rPr>
        <w:t>в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29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к</w:t>
      </w:r>
      <w:r w:rsidR="00DE718B" w:rsidRPr="00CE50C3">
        <w:rPr>
          <w:spacing w:val="-2"/>
          <w:sz w:val="22"/>
          <w:szCs w:val="22"/>
        </w:rPr>
        <w:t>о</w:t>
      </w:r>
      <w:r w:rsidR="00DE718B" w:rsidRPr="00CE50C3">
        <w:rPr>
          <w:spacing w:val="3"/>
          <w:sz w:val="22"/>
          <w:szCs w:val="22"/>
        </w:rPr>
        <w:t>ј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4"/>
          <w:sz w:val="22"/>
          <w:szCs w:val="22"/>
        </w:rPr>
        <w:t>м</w:t>
      </w:r>
      <w:r w:rsidR="00DE718B" w:rsidRPr="00CE50C3">
        <w:rPr>
          <w:sz w:val="22"/>
          <w:szCs w:val="22"/>
        </w:rPr>
        <w:t>а</w:t>
      </w:r>
      <w:r w:rsidR="00DE718B" w:rsidRPr="00CE50C3">
        <w:rPr>
          <w:spacing w:val="29"/>
          <w:sz w:val="22"/>
          <w:szCs w:val="22"/>
        </w:rPr>
        <w:t xml:space="preserve"> </w:t>
      </w:r>
      <w:r w:rsidR="00DE718B" w:rsidRPr="00CE50C3">
        <w:rPr>
          <w:spacing w:val="1"/>
          <w:sz w:val="22"/>
          <w:szCs w:val="22"/>
        </w:rPr>
        <w:t>ј</w:t>
      </w:r>
      <w:r w:rsidR="00DE718B" w:rsidRPr="00CE50C3">
        <w:rPr>
          <w:sz w:val="22"/>
          <w:szCs w:val="22"/>
        </w:rPr>
        <w:t>е</w:t>
      </w:r>
      <w:r w:rsidR="00DE718B" w:rsidRPr="00CE50C3">
        <w:rPr>
          <w:spacing w:val="32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огран</w:t>
      </w:r>
      <w:r w:rsidR="00DE718B" w:rsidRPr="00CE50C3">
        <w:rPr>
          <w:spacing w:val="-1"/>
          <w:sz w:val="22"/>
          <w:szCs w:val="22"/>
        </w:rPr>
        <w:t>ич</w:t>
      </w:r>
      <w:r w:rsidR="00DE718B" w:rsidRPr="00CE50C3">
        <w:rPr>
          <w:sz w:val="22"/>
          <w:szCs w:val="22"/>
        </w:rPr>
        <w:t>ена</w:t>
      </w:r>
      <w:r w:rsidR="00DE718B" w:rsidRPr="00CE50C3">
        <w:rPr>
          <w:spacing w:val="29"/>
          <w:sz w:val="22"/>
          <w:szCs w:val="22"/>
        </w:rPr>
        <w:t xml:space="preserve"> </w:t>
      </w:r>
      <w:r w:rsidR="00DE718B" w:rsidRPr="00CE50C3">
        <w:rPr>
          <w:sz w:val="22"/>
          <w:szCs w:val="22"/>
        </w:rPr>
        <w:t>д</w:t>
      </w:r>
      <w:r w:rsidR="00DE718B" w:rsidRPr="00CE50C3">
        <w:rPr>
          <w:spacing w:val="-2"/>
          <w:sz w:val="22"/>
          <w:szCs w:val="22"/>
        </w:rPr>
        <w:t>у</w:t>
      </w:r>
      <w:r w:rsidR="00DE718B" w:rsidRPr="00CE50C3">
        <w:rPr>
          <w:spacing w:val="1"/>
          <w:sz w:val="22"/>
          <w:szCs w:val="22"/>
        </w:rPr>
        <w:t>ж</w:t>
      </w:r>
      <w:r w:rsidR="00DE718B" w:rsidRPr="00CE50C3">
        <w:rPr>
          <w:sz w:val="22"/>
          <w:szCs w:val="22"/>
        </w:rPr>
        <w:t>и</w:t>
      </w:r>
      <w:r w:rsidR="00DE718B" w:rsidRPr="00CE50C3">
        <w:rPr>
          <w:spacing w:val="-1"/>
          <w:sz w:val="22"/>
          <w:szCs w:val="22"/>
        </w:rPr>
        <w:t>н</w:t>
      </w:r>
      <w:r w:rsidR="00DE718B" w:rsidRPr="00CE50C3">
        <w:rPr>
          <w:sz w:val="22"/>
          <w:szCs w:val="22"/>
        </w:rPr>
        <w:t>а,</w:t>
      </w:r>
    </w:p>
    <w:p w:rsidR="002F5FAE" w:rsidRPr="00CE50C3" w:rsidRDefault="00DE718B" w:rsidP="00CE50C3">
      <w:pPr>
        <w:spacing w:before="2" w:line="240" w:lineRule="exact"/>
        <w:ind w:left="100" w:right="84"/>
        <w:jc w:val="both"/>
        <w:rPr>
          <w:sz w:val="22"/>
          <w:szCs w:val="22"/>
        </w:rPr>
      </w:pPr>
      <w:proofErr w:type="gramStart"/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ре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>ом</w:t>
      </w:r>
      <w:proofErr w:type="gramEnd"/>
      <w:r w:rsidRPr="00CE50C3">
        <w:rPr>
          <w:spacing w:val="1"/>
          <w:sz w:val="22"/>
          <w:szCs w:val="22"/>
        </w:rPr>
        <w:t xml:space="preserve"> ф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нкц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 бр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ача речи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м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г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 xml:space="preserve">ће 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 xml:space="preserve">е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в</w:t>
      </w:r>
      <w:r w:rsidRPr="00CE50C3">
        <w:rPr>
          <w:sz w:val="22"/>
          <w:szCs w:val="22"/>
        </w:rPr>
        <w:t>рдити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да ли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р</w:t>
      </w:r>
      <w:r w:rsidRPr="00CE50C3">
        <w:rPr>
          <w:sz w:val="22"/>
          <w:szCs w:val="22"/>
        </w:rPr>
        <w:t>ад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 xml:space="preserve">ољава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е кри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ер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 xml:space="preserve">ме </w:t>
      </w:r>
      <w:r w:rsidRPr="00CE50C3">
        <w:rPr>
          <w:spacing w:val="-3"/>
          <w:sz w:val="22"/>
          <w:szCs w:val="22"/>
        </w:rPr>
        <w:t>о</w:t>
      </w:r>
      <w:r w:rsidRPr="00CE50C3">
        <w:rPr>
          <w:sz w:val="22"/>
          <w:szCs w:val="22"/>
        </w:rPr>
        <w:t>би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а.</w:t>
      </w:r>
    </w:p>
    <w:p w:rsidR="002F5FAE" w:rsidRPr="00CE50C3" w:rsidRDefault="00DE718B" w:rsidP="00CE50C3">
      <w:pPr>
        <w:spacing w:line="240" w:lineRule="exact"/>
        <w:ind w:left="100" w:right="85"/>
        <w:jc w:val="both"/>
        <w:rPr>
          <w:sz w:val="22"/>
          <w:szCs w:val="22"/>
        </w:rPr>
        <w:sectPr w:rsidR="002F5FAE" w:rsidRPr="00CE50C3">
          <w:pgSz w:w="12240" w:h="15840"/>
          <w:pgMar w:top="500" w:right="1320" w:bottom="0" w:left="1340" w:header="720" w:footer="720" w:gutter="0"/>
          <w:cols w:space="720"/>
        </w:sectPr>
      </w:pPr>
      <w:proofErr w:type="gramStart"/>
      <w:r w:rsidRPr="00CE50C3">
        <w:rPr>
          <w:spacing w:val="-1"/>
          <w:sz w:val="22"/>
          <w:szCs w:val="22"/>
        </w:rPr>
        <w:t>С</w:t>
      </w:r>
      <w:r w:rsidRPr="00CE50C3">
        <w:rPr>
          <w:sz w:val="22"/>
          <w:szCs w:val="22"/>
        </w:rPr>
        <w:t>лике,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ле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21"/>
          <w:sz w:val="22"/>
          <w:szCs w:val="22"/>
        </w:rPr>
        <w:t xml:space="preserve"> </w:t>
      </w:r>
      <w:r w:rsidRPr="00CE50C3">
        <w:rPr>
          <w:sz w:val="22"/>
          <w:szCs w:val="22"/>
        </w:rPr>
        <w:t>гр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ф</w:t>
      </w:r>
      <w:r w:rsidRPr="00CE50C3">
        <w:rPr>
          <w:sz w:val="22"/>
          <w:szCs w:val="22"/>
        </w:rPr>
        <w:t>и</w:t>
      </w:r>
      <w:r w:rsidRPr="00CE50C3">
        <w:rPr>
          <w:spacing w:val="-2"/>
          <w:sz w:val="22"/>
          <w:szCs w:val="22"/>
        </w:rPr>
        <w:t>ко</w:t>
      </w:r>
      <w:r w:rsidRPr="00CE50C3">
        <w:rPr>
          <w:sz w:val="22"/>
          <w:szCs w:val="22"/>
        </w:rPr>
        <w:t>не</w:t>
      </w:r>
      <w:r w:rsidRPr="00CE50C3">
        <w:rPr>
          <w:spacing w:val="21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ете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19"/>
          <w:sz w:val="22"/>
          <w:szCs w:val="22"/>
        </w:rPr>
        <w:t xml:space="preserve"> </w:t>
      </w:r>
      <w:r w:rsidRPr="00CE50C3">
        <w:rPr>
          <w:sz w:val="22"/>
          <w:szCs w:val="22"/>
        </w:rPr>
        <w:t>ма</w:t>
      </w:r>
      <w:r w:rsidRPr="00CE50C3">
        <w:rPr>
          <w:spacing w:val="-1"/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</w:t>
      </w:r>
      <w:r w:rsidRPr="00CE50C3">
        <w:rPr>
          <w:spacing w:val="25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рад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о</w:t>
      </w:r>
      <w:r w:rsidRPr="00CE50C3">
        <w:rPr>
          <w:spacing w:val="-1"/>
          <w:sz w:val="22"/>
          <w:szCs w:val="22"/>
        </w:rPr>
        <w:t>ж</w:t>
      </w:r>
      <w:r w:rsidRPr="00CE50C3">
        <w:rPr>
          <w:sz w:val="22"/>
          <w:szCs w:val="22"/>
        </w:rPr>
        <w:t>ете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20"/>
          <w:sz w:val="22"/>
          <w:szCs w:val="22"/>
        </w:rPr>
        <w:t xml:space="preserve"> </w:t>
      </w:r>
      <w:r w:rsidRPr="00CE50C3">
        <w:rPr>
          <w:sz w:val="22"/>
          <w:szCs w:val="22"/>
        </w:rPr>
        <w:t>до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ат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о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е</w:t>
      </w:r>
      <w:r w:rsidRPr="00CE50C3">
        <w:rPr>
          <w:spacing w:val="22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осве</w:t>
      </w:r>
      <w:r w:rsidRPr="00CE50C3">
        <w:rPr>
          <w:spacing w:val="-3"/>
          <w:sz w:val="22"/>
          <w:szCs w:val="22"/>
        </w:rPr>
        <w:t>т</w:t>
      </w:r>
      <w:r w:rsidRPr="00CE50C3">
        <w:rPr>
          <w:sz w:val="22"/>
          <w:szCs w:val="22"/>
        </w:rPr>
        <w:t>љ</w:t>
      </w:r>
      <w:r w:rsidRPr="00CE50C3">
        <w:rPr>
          <w:spacing w:val="-2"/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њ</w:t>
      </w:r>
      <w:r w:rsidRPr="00CE50C3">
        <w:rPr>
          <w:sz w:val="22"/>
          <w:szCs w:val="22"/>
        </w:rPr>
        <w:t>е,</w:t>
      </w:r>
      <w:r w:rsidR="00CE50C3">
        <w:rPr>
          <w:sz w:val="22"/>
          <w:szCs w:val="22"/>
        </w:rPr>
        <w:t xml:space="preserve"> </w:t>
      </w:r>
      <w:r w:rsidRPr="00CE50C3">
        <w:rPr>
          <w:sz w:val="22"/>
          <w:szCs w:val="22"/>
        </w:rPr>
        <w:t>кон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раст, б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)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ж</w:t>
      </w:r>
      <w:r w:rsidRPr="00CE50C3">
        <w:rPr>
          <w:sz w:val="22"/>
          <w:szCs w:val="22"/>
        </w:rPr>
        <w:t xml:space="preserve">но </w:t>
      </w:r>
      <w:r w:rsidRPr="00CE50C3">
        <w:rPr>
          <w:spacing w:val="-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да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сва</w:t>
      </w:r>
      <w:r w:rsidRPr="00CE50C3">
        <w:rPr>
          <w:spacing w:val="-2"/>
          <w:sz w:val="22"/>
          <w:szCs w:val="22"/>
        </w:rPr>
        <w:t>к</w:t>
      </w:r>
      <w:r w:rsidRPr="00CE50C3">
        <w:rPr>
          <w:sz w:val="22"/>
          <w:szCs w:val="22"/>
        </w:rPr>
        <w:t>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лика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ла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ду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н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мер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сане.</w:t>
      </w:r>
      <w:proofErr w:type="gramEnd"/>
      <w:r w:rsidRPr="00CE50C3">
        <w:rPr>
          <w:spacing w:val="3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К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емате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штам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ач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 xml:space="preserve">и,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одите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рач</w:t>
      </w:r>
      <w:r w:rsidRPr="00CE50C3">
        <w:rPr>
          <w:spacing w:val="-3"/>
          <w:sz w:val="22"/>
          <w:szCs w:val="22"/>
        </w:rPr>
        <w:t>у</w:t>
      </w:r>
      <w:r w:rsidRPr="00CE50C3">
        <w:rPr>
          <w:sz w:val="22"/>
          <w:szCs w:val="22"/>
        </w:rPr>
        <w:t>на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</w:t>
      </w:r>
      <w:r w:rsidRPr="00CE50C3">
        <w:rPr>
          <w:spacing w:val="-2"/>
          <w:sz w:val="22"/>
          <w:szCs w:val="22"/>
        </w:rPr>
        <w:t>б</w:t>
      </w:r>
      <w:r w:rsidRPr="00CE50C3">
        <w:rPr>
          <w:sz w:val="22"/>
          <w:szCs w:val="22"/>
        </w:rPr>
        <w:t>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и слике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ре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>и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ле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а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ће</w:t>
      </w:r>
      <w:r w:rsidRPr="00CE50C3">
        <w:rPr>
          <w:spacing w:val="1"/>
          <w:sz w:val="22"/>
          <w:szCs w:val="22"/>
        </w:rPr>
        <w:t xml:space="preserve"> </w:t>
      </w:r>
      <w:r w:rsidRPr="00CE50C3">
        <w:rPr>
          <w:sz w:val="22"/>
          <w:szCs w:val="22"/>
        </w:rPr>
        <w:t>бити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ш</w:t>
      </w:r>
      <w:r w:rsidRPr="00CE50C3">
        <w:rPr>
          <w:spacing w:val="-2"/>
          <w:sz w:val="22"/>
          <w:szCs w:val="22"/>
        </w:rPr>
        <w:t>т</w:t>
      </w:r>
      <w:r w:rsidRPr="00CE50C3">
        <w:rPr>
          <w:sz w:val="22"/>
          <w:szCs w:val="22"/>
        </w:rPr>
        <w:t>ам</w:t>
      </w:r>
      <w:r w:rsidRPr="00CE50C3">
        <w:rPr>
          <w:spacing w:val="-3"/>
          <w:sz w:val="22"/>
          <w:szCs w:val="22"/>
        </w:rPr>
        <w:t>п</w:t>
      </w:r>
      <w:r w:rsidRPr="00CE50C3">
        <w:rPr>
          <w:sz w:val="22"/>
          <w:szCs w:val="22"/>
        </w:rPr>
        <w:t>ана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цр</w:t>
      </w:r>
      <w:r w:rsidRPr="00CE50C3">
        <w:rPr>
          <w:spacing w:val="-1"/>
          <w:sz w:val="22"/>
          <w:szCs w:val="22"/>
        </w:rPr>
        <w:t>н</w:t>
      </w:r>
      <w:r w:rsidRPr="00CE50C3">
        <w:rPr>
          <w:spacing w:val="6"/>
          <w:sz w:val="22"/>
          <w:szCs w:val="22"/>
        </w:rPr>
        <w:t>о</w:t>
      </w:r>
      <w:r w:rsidRPr="00CE50C3">
        <w:rPr>
          <w:spacing w:val="-4"/>
          <w:sz w:val="22"/>
          <w:szCs w:val="22"/>
        </w:rPr>
        <w:t>-</w:t>
      </w:r>
      <w:r w:rsidRPr="00CE50C3">
        <w:rPr>
          <w:sz w:val="22"/>
          <w:szCs w:val="22"/>
        </w:rPr>
        <w:t>б</w:t>
      </w:r>
      <w:r w:rsidRPr="00CE50C3">
        <w:rPr>
          <w:spacing w:val="1"/>
          <w:sz w:val="22"/>
          <w:szCs w:val="22"/>
        </w:rPr>
        <w:t>е</w:t>
      </w:r>
      <w:r w:rsidRPr="00CE50C3">
        <w:rPr>
          <w:sz w:val="22"/>
          <w:szCs w:val="22"/>
        </w:rPr>
        <w:t>ло.</w:t>
      </w:r>
      <w:proofErr w:type="gramEnd"/>
      <w:r w:rsidRPr="00CE50C3">
        <w:rPr>
          <w:sz w:val="22"/>
          <w:szCs w:val="22"/>
        </w:rPr>
        <w:t xml:space="preserve"> </w:t>
      </w:r>
      <w:r w:rsidRPr="00CE50C3">
        <w:rPr>
          <w:spacing w:val="30"/>
          <w:sz w:val="22"/>
          <w:szCs w:val="22"/>
        </w:rPr>
        <w:t xml:space="preserve"> </w:t>
      </w:r>
      <w:proofErr w:type="gramStart"/>
      <w:r w:rsidRPr="00CE50C3">
        <w:rPr>
          <w:sz w:val="22"/>
          <w:szCs w:val="22"/>
        </w:rPr>
        <w:t>Р</w:t>
      </w:r>
      <w:r w:rsidRPr="00CE50C3">
        <w:rPr>
          <w:spacing w:val="-2"/>
          <w:sz w:val="22"/>
          <w:szCs w:val="22"/>
        </w:rPr>
        <w:t>а</w:t>
      </w:r>
      <w:r w:rsidRPr="00CE50C3">
        <w:rPr>
          <w:sz w:val="22"/>
          <w:szCs w:val="22"/>
        </w:rPr>
        <w:t>д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е штам</w:t>
      </w:r>
      <w:r w:rsidRPr="00CE50C3">
        <w:rPr>
          <w:spacing w:val="-1"/>
          <w:sz w:val="22"/>
          <w:szCs w:val="22"/>
        </w:rPr>
        <w:t>п</w:t>
      </w:r>
      <w:r w:rsidRPr="00CE50C3">
        <w:rPr>
          <w:sz w:val="22"/>
          <w:szCs w:val="22"/>
        </w:rPr>
        <w:t>а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26"/>
          <w:sz w:val="22"/>
          <w:szCs w:val="22"/>
        </w:rPr>
        <w:t xml:space="preserve"> </w:t>
      </w:r>
      <w:r w:rsidRPr="00CE50C3">
        <w:rPr>
          <w:sz w:val="22"/>
          <w:szCs w:val="22"/>
        </w:rPr>
        <w:t>два</w:t>
      </w:r>
      <w:r w:rsidRPr="00CE50C3">
        <w:rPr>
          <w:spacing w:val="28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мерк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,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ан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z w:val="22"/>
          <w:szCs w:val="22"/>
        </w:rPr>
        <w:t>се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пред</w:t>
      </w:r>
      <w:r w:rsidRPr="00CE50C3">
        <w:rPr>
          <w:spacing w:val="-2"/>
          <w:sz w:val="22"/>
          <w:szCs w:val="22"/>
        </w:rPr>
        <w:t>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z w:val="22"/>
          <w:szCs w:val="22"/>
        </w:rPr>
        <w:t>ме</w:t>
      </w:r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тору</w:t>
      </w:r>
      <w:r w:rsidRPr="00CE50C3">
        <w:rPr>
          <w:spacing w:val="26"/>
          <w:sz w:val="22"/>
          <w:szCs w:val="22"/>
        </w:rPr>
        <w:t xml:space="preserve"> </w:t>
      </w:r>
      <w:r w:rsidRPr="00CE50C3">
        <w:rPr>
          <w:sz w:val="22"/>
          <w:szCs w:val="22"/>
        </w:rPr>
        <w:t>а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z w:val="22"/>
          <w:szCs w:val="22"/>
        </w:rPr>
        <w:t>др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ги</w:t>
      </w:r>
      <w:r w:rsidRPr="00CE50C3">
        <w:rPr>
          <w:spacing w:val="28"/>
          <w:sz w:val="22"/>
          <w:szCs w:val="22"/>
        </w:rPr>
        <w:t xml:space="preserve"> </w:t>
      </w:r>
      <w:r w:rsidRPr="00CE50C3">
        <w:rPr>
          <w:sz w:val="22"/>
          <w:szCs w:val="22"/>
        </w:rPr>
        <w:t>оста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ен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.</w:t>
      </w:r>
      <w:proofErr w:type="gramEnd"/>
      <w:r w:rsidRPr="00CE50C3">
        <w:rPr>
          <w:spacing w:val="31"/>
          <w:sz w:val="22"/>
          <w:szCs w:val="22"/>
        </w:rPr>
        <w:t xml:space="preserve"> </w:t>
      </w:r>
      <w:proofErr w:type="gramStart"/>
      <w:r w:rsidRPr="00CE50C3">
        <w:rPr>
          <w:spacing w:val="-1"/>
          <w:sz w:val="22"/>
          <w:szCs w:val="22"/>
        </w:rPr>
        <w:t>Н</w:t>
      </w:r>
      <w:r w:rsidRPr="00CE50C3">
        <w:rPr>
          <w:sz w:val="22"/>
          <w:szCs w:val="22"/>
        </w:rPr>
        <w:t>е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ад</w:t>
      </w:r>
      <w:r w:rsidRPr="00CE50C3">
        <w:rPr>
          <w:spacing w:val="27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29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1"/>
          <w:sz w:val="22"/>
          <w:szCs w:val="22"/>
        </w:rPr>
        <w:t>т</w:t>
      </w:r>
      <w:r w:rsidRPr="00CE50C3">
        <w:rPr>
          <w:sz w:val="22"/>
          <w:szCs w:val="22"/>
        </w:rPr>
        <w:t>ре</w:t>
      </w:r>
      <w:r w:rsidRPr="00CE50C3">
        <w:rPr>
          <w:spacing w:val="1"/>
          <w:sz w:val="22"/>
          <w:szCs w:val="22"/>
        </w:rPr>
        <w:t>б</w:t>
      </w:r>
      <w:r w:rsidRPr="00CE50C3">
        <w:rPr>
          <w:sz w:val="22"/>
          <w:szCs w:val="22"/>
        </w:rPr>
        <w:t>но</w:t>
      </w:r>
      <w:r w:rsidRPr="00CE50C3">
        <w:rPr>
          <w:spacing w:val="28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 б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де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од</w:t>
      </w:r>
      <w:r w:rsidRPr="00CE50C3">
        <w:rPr>
          <w:spacing w:val="1"/>
          <w:sz w:val="22"/>
          <w:szCs w:val="22"/>
        </w:rPr>
        <w:t>ш</w:t>
      </w:r>
      <w:r w:rsidRPr="00CE50C3">
        <w:rPr>
          <w:sz w:val="22"/>
          <w:szCs w:val="22"/>
        </w:rPr>
        <w:t>та</w:t>
      </w:r>
      <w:r w:rsidRPr="00CE50C3">
        <w:rPr>
          <w:spacing w:val="-1"/>
          <w:sz w:val="22"/>
          <w:szCs w:val="22"/>
        </w:rPr>
        <w:t>м</w:t>
      </w:r>
      <w:r w:rsidRPr="00CE50C3">
        <w:rPr>
          <w:sz w:val="22"/>
          <w:szCs w:val="22"/>
        </w:rPr>
        <w:t>па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о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в</w:t>
      </w:r>
      <w:r w:rsidRPr="00CE50C3">
        <w:rPr>
          <w:sz w:val="22"/>
          <w:szCs w:val="22"/>
        </w:rPr>
        <w:t>ише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о</w:t>
      </w:r>
      <w:r w:rsidRPr="00CE50C3">
        <w:rPr>
          <w:sz w:val="22"/>
          <w:szCs w:val="22"/>
        </w:rPr>
        <w:t>д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2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мерка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ог ра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а,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а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би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z w:val="22"/>
          <w:szCs w:val="22"/>
        </w:rPr>
        <w:t>св</w:t>
      </w:r>
      <w:r w:rsidRPr="00CE50C3">
        <w:rPr>
          <w:spacing w:val="-3"/>
          <w:sz w:val="22"/>
          <w:szCs w:val="22"/>
        </w:rPr>
        <w:t>а</w:t>
      </w:r>
      <w:r w:rsidRPr="00CE50C3">
        <w:rPr>
          <w:sz w:val="22"/>
          <w:szCs w:val="22"/>
        </w:rPr>
        <w:t>ки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ч</w:t>
      </w:r>
      <w:r w:rsidRPr="00CE50C3">
        <w:rPr>
          <w:sz w:val="22"/>
          <w:szCs w:val="22"/>
        </w:rPr>
        <w:t>лан</w:t>
      </w:r>
      <w:r w:rsidRPr="00CE50C3">
        <w:rPr>
          <w:spacing w:val="2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м</w:t>
      </w:r>
      <w:r w:rsidRPr="00CE50C3">
        <w:rPr>
          <w:sz w:val="22"/>
          <w:szCs w:val="22"/>
        </w:rPr>
        <w:t>ат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ком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с</w:t>
      </w:r>
      <w:r w:rsidRPr="00CE50C3">
        <w:rPr>
          <w:spacing w:val="-3"/>
          <w:sz w:val="22"/>
          <w:szCs w:val="22"/>
        </w:rPr>
        <w:t>и</w:t>
      </w:r>
      <w:r w:rsidRPr="00CE50C3">
        <w:rPr>
          <w:spacing w:val="1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м</w:t>
      </w:r>
      <w:r w:rsidR="00CE50C3">
        <w:rPr>
          <w:sz w:val="22"/>
          <w:szCs w:val="22"/>
        </w:rPr>
        <w:t xml:space="preserve">ао </w:t>
      </w:r>
      <w:r w:rsidRPr="00CE50C3">
        <w:rPr>
          <w:sz w:val="22"/>
          <w:szCs w:val="22"/>
        </w:rPr>
        <w:t>пр</w:t>
      </w:r>
      <w:r w:rsidRPr="00CE50C3">
        <w:rPr>
          <w:spacing w:val="-1"/>
          <w:sz w:val="22"/>
          <w:szCs w:val="22"/>
        </w:rPr>
        <w:t>и</w:t>
      </w:r>
      <w:r w:rsidRPr="00CE50C3">
        <w:rPr>
          <w:sz w:val="22"/>
          <w:szCs w:val="22"/>
        </w:rPr>
        <w:t>мерак</w:t>
      </w:r>
      <w:r w:rsidR="00CE50C3">
        <w:rPr>
          <w:sz w:val="22"/>
          <w:szCs w:val="22"/>
        </w:rPr>
        <w:t xml:space="preserve"> </w:t>
      </w:r>
      <w:r w:rsidRPr="00CE50C3">
        <w:rPr>
          <w:spacing w:val="-1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-2"/>
          <w:sz w:val="22"/>
          <w:szCs w:val="22"/>
        </w:rPr>
        <w:t xml:space="preserve"> </w:t>
      </w:r>
      <w:r w:rsidRPr="00CE50C3">
        <w:rPr>
          <w:sz w:val="22"/>
          <w:szCs w:val="22"/>
        </w:rPr>
        <w:t>пре</w:t>
      </w:r>
      <w:r w:rsidRPr="00CE50C3">
        <w:rPr>
          <w:spacing w:val="-2"/>
          <w:sz w:val="22"/>
          <w:szCs w:val="22"/>
        </w:rPr>
        <w:t>г</w:t>
      </w:r>
      <w:r w:rsidRPr="00CE50C3">
        <w:rPr>
          <w:sz w:val="22"/>
          <w:szCs w:val="22"/>
        </w:rPr>
        <w:t>ле</w:t>
      </w:r>
      <w:r w:rsidRPr="00CE50C3">
        <w:rPr>
          <w:spacing w:val="1"/>
          <w:sz w:val="22"/>
          <w:szCs w:val="22"/>
        </w:rPr>
        <w:t>д</w:t>
      </w:r>
      <w:r w:rsidRPr="00CE50C3">
        <w:rPr>
          <w:sz w:val="22"/>
          <w:szCs w:val="22"/>
        </w:rPr>
        <w:t>.</w:t>
      </w:r>
      <w:proofErr w:type="gramEnd"/>
    </w:p>
    <w:p w:rsidR="002F5FAE" w:rsidRPr="00CE50C3" w:rsidRDefault="00DE718B" w:rsidP="00CE50C3">
      <w:pPr>
        <w:spacing w:before="62"/>
        <w:ind w:left="100" w:right="75"/>
        <w:jc w:val="both"/>
        <w:rPr>
          <w:rFonts w:eastAsia="Calibri"/>
          <w:sz w:val="22"/>
          <w:szCs w:val="22"/>
        </w:rPr>
      </w:pPr>
      <w:proofErr w:type="gramStart"/>
      <w:r w:rsidRPr="00CE50C3">
        <w:rPr>
          <w:sz w:val="22"/>
          <w:szCs w:val="22"/>
        </w:rPr>
        <w:lastRenderedPageBreak/>
        <w:t>Ш</w:t>
      </w:r>
      <w:r w:rsidRPr="00CE50C3">
        <w:rPr>
          <w:spacing w:val="1"/>
          <w:sz w:val="22"/>
          <w:szCs w:val="22"/>
        </w:rPr>
        <w:t>а</w:t>
      </w:r>
      <w:r w:rsidRPr="00CE50C3">
        <w:rPr>
          <w:sz w:val="22"/>
          <w:szCs w:val="22"/>
        </w:rPr>
        <w:t>б</w:t>
      </w:r>
      <w:r w:rsidRPr="00CE50C3">
        <w:rPr>
          <w:spacing w:val="-2"/>
          <w:sz w:val="22"/>
          <w:szCs w:val="22"/>
        </w:rPr>
        <w:t>л</w:t>
      </w:r>
      <w:r w:rsidRPr="00CE50C3">
        <w:rPr>
          <w:sz w:val="22"/>
          <w:szCs w:val="22"/>
        </w:rPr>
        <w:t>он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1"/>
          <w:sz w:val="22"/>
          <w:szCs w:val="22"/>
        </w:rPr>
        <w:t>(</w:t>
      </w:r>
      <w:r w:rsidRPr="00CE50C3">
        <w:rPr>
          <w:sz w:val="22"/>
          <w:szCs w:val="22"/>
        </w:rPr>
        <w:t>е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>г.</w:t>
      </w:r>
      <w:r w:rsidR="0007174B">
        <w:rPr>
          <w:sz w:val="22"/>
          <w:szCs w:val="22"/>
        </w:rPr>
        <w:t>template</w:t>
      </w:r>
      <w:r w:rsidRPr="00CE50C3">
        <w:rPr>
          <w:sz w:val="22"/>
          <w:szCs w:val="22"/>
        </w:rPr>
        <w:t>)</w:t>
      </w:r>
      <w:r w:rsidRPr="00CE50C3">
        <w:rPr>
          <w:spacing w:val="6"/>
          <w:sz w:val="22"/>
          <w:szCs w:val="22"/>
        </w:rPr>
        <w:t xml:space="preserve"> </w:t>
      </w:r>
      <w:r w:rsidRPr="00CE50C3">
        <w:rPr>
          <w:spacing w:val="-3"/>
          <w:sz w:val="22"/>
          <w:szCs w:val="22"/>
        </w:rPr>
        <w:t>з</w:t>
      </w:r>
      <w:r w:rsidRPr="00CE50C3">
        <w:rPr>
          <w:sz w:val="22"/>
          <w:szCs w:val="22"/>
        </w:rPr>
        <w:t>а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ма</w:t>
      </w:r>
      <w:r w:rsidRPr="00CE50C3">
        <w:rPr>
          <w:spacing w:val="-1"/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z w:val="22"/>
          <w:szCs w:val="22"/>
        </w:rPr>
        <w:t>рс</w:t>
      </w:r>
      <w:r w:rsidRPr="00CE50C3">
        <w:rPr>
          <w:spacing w:val="1"/>
          <w:sz w:val="22"/>
          <w:szCs w:val="22"/>
        </w:rPr>
        <w:t>к</w:t>
      </w:r>
      <w:r w:rsidRPr="00CE50C3">
        <w:rPr>
          <w:sz w:val="22"/>
          <w:szCs w:val="22"/>
        </w:rPr>
        <w:t>и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z w:val="22"/>
          <w:szCs w:val="22"/>
        </w:rPr>
        <w:t>рад</w:t>
      </w:r>
      <w:r w:rsidRPr="00CE50C3">
        <w:rPr>
          <w:spacing w:val="3"/>
          <w:sz w:val="22"/>
          <w:szCs w:val="22"/>
        </w:rPr>
        <w:t xml:space="preserve"> </w:t>
      </w:r>
      <w:r w:rsidRPr="00CE50C3">
        <w:rPr>
          <w:sz w:val="22"/>
          <w:szCs w:val="22"/>
        </w:rPr>
        <w:t>к</w:t>
      </w:r>
      <w:r w:rsidRPr="00CE50C3">
        <w:rPr>
          <w:spacing w:val="-2"/>
          <w:sz w:val="22"/>
          <w:szCs w:val="22"/>
        </w:rPr>
        <w:t>о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и</w:t>
      </w:r>
      <w:r w:rsidRPr="00CE50C3">
        <w:rPr>
          <w:spacing w:val="4"/>
          <w:sz w:val="22"/>
          <w:szCs w:val="22"/>
        </w:rPr>
        <w:t xml:space="preserve"> </w:t>
      </w:r>
      <w:r w:rsidRPr="00CE50C3">
        <w:rPr>
          <w:spacing w:val="-2"/>
          <w:sz w:val="22"/>
          <w:szCs w:val="22"/>
        </w:rPr>
        <w:t>с</w:t>
      </w:r>
      <w:r w:rsidRPr="00CE50C3">
        <w:rPr>
          <w:sz w:val="22"/>
          <w:szCs w:val="22"/>
        </w:rPr>
        <w:t>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е</w:t>
      </w:r>
      <w:r w:rsidRPr="00CE50C3">
        <w:rPr>
          <w:spacing w:val="-2"/>
          <w:sz w:val="22"/>
          <w:szCs w:val="22"/>
        </w:rPr>
        <w:t>д</w:t>
      </w:r>
      <w:r w:rsidRPr="00CE50C3">
        <w:rPr>
          <w:sz w:val="22"/>
          <w:szCs w:val="22"/>
        </w:rPr>
        <w:t>и</w:t>
      </w:r>
      <w:r w:rsidRPr="00CE50C3">
        <w:rPr>
          <w:spacing w:val="-1"/>
          <w:sz w:val="22"/>
          <w:szCs w:val="22"/>
        </w:rPr>
        <w:t>т</w:t>
      </w:r>
      <w:r w:rsidRPr="00CE50C3">
        <w:rPr>
          <w:spacing w:val="-2"/>
          <w:sz w:val="22"/>
          <w:szCs w:val="22"/>
        </w:rPr>
        <w:t>у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у</w:t>
      </w:r>
      <w:r w:rsidRPr="00CE50C3">
        <w:rPr>
          <w:spacing w:val="2"/>
          <w:sz w:val="22"/>
          <w:szCs w:val="22"/>
        </w:rPr>
        <w:t xml:space="preserve"> </w:t>
      </w:r>
      <w:r w:rsidR="0007174B">
        <w:rPr>
          <w:sz w:val="22"/>
          <w:szCs w:val="22"/>
        </w:rPr>
        <w:t>МS Word-</w:t>
      </w:r>
      <w:r w:rsidR="0007174B">
        <w:rPr>
          <w:sz w:val="22"/>
          <w:szCs w:val="22"/>
          <w:lang w:val="sr-Cyrl-RS"/>
        </w:rPr>
        <w:t>у</w:t>
      </w:r>
      <w:r w:rsidR="00CE50C3" w:rsidRPr="00CE50C3">
        <w:rPr>
          <w:sz w:val="22"/>
          <w:szCs w:val="22"/>
        </w:rPr>
        <w:t xml:space="preserve"> </w:t>
      </w:r>
      <w:r w:rsidRPr="00CE50C3">
        <w:rPr>
          <w:spacing w:val="3"/>
          <w:sz w:val="22"/>
          <w:szCs w:val="22"/>
        </w:rPr>
        <w:t>ј</w:t>
      </w:r>
      <w:r w:rsidRPr="00CE50C3">
        <w:rPr>
          <w:sz w:val="22"/>
          <w:szCs w:val="22"/>
        </w:rPr>
        <w:t>е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по</w:t>
      </w:r>
      <w:r w:rsidRPr="00CE50C3">
        <w:rPr>
          <w:spacing w:val="-3"/>
          <w:sz w:val="22"/>
          <w:szCs w:val="22"/>
        </w:rPr>
        <w:t>с</w:t>
      </w:r>
      <w:r w:rsidRPr="00CE50C3">
        <w:rPr>
          <w:sz w:val="22"/>
          <w:szCs w:val="22"/>
        </w:rPr>
        <w:t>тављен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на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W</w:t>
      </w:r>
      <w:r w:rsidR="0007174B">
        <w:rPr>
          <w:spacing w:val="-2"/>
          <w:sz w:val="22"/>
          <w:szCs w:val="22"/>
        </w:rPr>
        <w:t>eb</w:t>
      </w:r>
      <w:r w:rsidRPr="00CE50C3">
        <w:rPr>
          <w:spacing w:val="5"/>
          <w:sz w:val="22"/>
          <w:szCs w:val="22"/>
        </w:rPr>
        <w:t xml:space="preserve"> </w:t>
      </w:r>
      <w:r w:rsidRPr="00CE50C3">
        <w:rPr>
          <w:sz w:val="22"/>
          <w:szCs w:val="22"/>
        </w:rPr>
        <w:t>стра</w:t>
      </w:r>
      <w:r w:rsidRPr="00CE50C3">
        <w:rPr>
          <w:spacing w:val="-3"/>
          <w:sz w:val="22"/>
          <w:szCs w:val="22"/>
        </w:rPr>
        <w:t>н</w:t>
      </w:r>
      <w:r w:rsidRPr="00CE50C3">
        <w:rPr>
          <w:sz w:val="22"/>
          <w:szCs w:val="22"/>
        </w:rPr>
        <w:t xml:space="preserve">и </w:t>
      </w:r>
      <w:hyperlink r:id="rId11" w:history="1">
        <w:r w:rsidRPr="00DF418F">
          <w:rPr>
            <w:rStyle w:val="Hyperlink"/>
            <w:rFonts w:eastAsiaTheme="majorEastAsia"/>
          </w:rPr>
          <w:t>http://www.microsoftsrb.rs/download/obrazovanje/pil/skole/obrasci/sablonzamaturskirad</w:t>
        </w:r>
      </w:hyperlink>
      <w:hyperlink>
        <w:r w:rsidRPr="00CE50C3">
          <w:rPr>
            <w:color w:val="000000"/>
            <w:sz w:val="22"/>
            <w:szCs w:val="22"/>
          </w:rPr>
          <w:t>.</w:t>
        </w:r>
        <w:proofErr w:type="gramEnd"/>
        <w:r w:rsidR="00CE50C3">
          <w:rPr>
            <w:color w:val="000000"/>
            <w:sz w:val="22"/>
            <w:szCs w:val="22"/>
          </w:rPr>
          <w:t xml:space="preserve"> </w:t>
        </w:r>
        <w:r w:rsidRPr="00CE50C3">
          <w:rPr>
            <w:color w:val="000000"/>
            <w:spacing w:val="-1"/>
            <w:sz w:val="22"/>
            <w:szCs w:val="22"/>
          </w:rPr>
          <w:t>К</w:t>
        </w:r>
        <w:r w:rsidRPr="00CE50C3">
          <w:rPr>
            <w:color w:val="000000"/>
            <w:sz w:val="22"/>
            <w:szCs w:val="22"/>
          </w:rPr>
          <w:t>оришћ</w:t>
        </w:r>
        <w:r w:rsidRPr="00CE50C3">
          <w:rPr>
            <w:color w:val="000000"/>
            <w:spacing w:val="-2"/>
            <w:sz w:val="22"/>
            <w:szCs w:val="22"/>
          </w:rPr>
          <w:t>е</w:t>
        </w:r>
        <w:r w:rsidRPr="00CE50C3">
          <w:rPr>
            <w:color w:val="000000"/>
            <w:spacing w:val="1"/>
            <w:sz w:val="22"/>
            <w:szCs w:val="22"/>
          </w:rPr>
          <w:t>њ</w:t>
        </w:r>
        <w:r w:rsidRPr="00CE50C3">
          <w:rPr>
            <w:color w:val="000000"/>
            <w:sz w:val="22"/>
            <w:szCs w:val="22"/>
          </w:rPr>
          <w:t>е ш</w:t>
        </w:r>
        <w:r w:rsidRPr="00CE50C3">
          <w:rPr>
            <w:color w:val="000000"/>
            <w:spacing w:val="-2"/>
            <w:sz w:val="22"/>
            <w:szCs w:val="22"/>
          </w:rPr>
          <w:t>а</w:t>
        </w:r>
        <w:r w:rsidRPr="00CE50C3">
          <w:rPr>
            <w:color w:val="000000"/>
            <w:sz w:val="22"/>
            <w:szCs w:val="22"/>
          </w:rPr>
          <w:t>бло</w:t>
        </w:r>
        <w:r w:rsidRPr="00CE50C3">
          <w:rPr>
            <w:color w:val="000000"/>
            <w:spacing w:val="-2"/>
            <w:sz w:val="22"/>
            <w:szCs w:val="22"/>
          </w:rPr>
          <w:t>н</w:t>
        </w:r>
        <w:r w:rsidRPr="00CE50C3">
          <w:rPr>
            <w:color w:val="000000"/>
            <w:sz w:val="22"/>
            <w:szCs w:val="22"/>
          </w:rPr>
          <w:t xml:space="preserve">а може </w:t>
        </w:r>
        <w:r w:rsidRPr="00CE50C3">
          <w:rPr>
            <w:color w:val="000000"/>
            <w:spacing w:val="1"/>
            <w:sz w:val="22"/>
            <w:szCs w:val="22"/>
          </w:rPr>
          <w:t xml:space="preserve"> </w:t>
        </w:r>
        <w:r w:rsidRPr="00CE50C3">
          <w:rPr>
            <w:color w:val="000000"/>
            <w:sz w:val="22"/>
            <w:szCs w:val="22"/>
          </w:rPr>
          <w:t>д</w:t>
        </w:r>
        <w:r w:rsidRPr="00CE50C3">
          <w:rPr>
            <w:color w:val="000000"/>
            <w:spacing w:val="-2"/>
            <w:sz w:val="22"/>
            <w:szCs w:val="22"/>
          </w:rPr>
          <w:t>о</w:t>
        </w:r>
        <w:r w:rsidRPr="00CE50C3">
          <w:rPr>
            <w:color w:val="000000"/>
            <w:sz w:val="22"/>
            <w:szCs w:val="22"/>
          </w:rPr>
          <w:t xml:space="preserve">ста </w:t>
        </w:r>
        <w:r w:rsidRPr="00CE50C3">
          <w:rPr>
            <w:color w:val="000000"/>
            <w:spacing w:val="1"/>
            <w:sz w:val="22"/>
            <w:szCs w:val="22"/>
          </w:rPr>
          <w:t xml:space="preserve"> </w:t>
        </w:r>
        <w:r w:rsidRPr="00CE50C3">
          <w:rPr>
            <w:color w:val="000000"/>
            <w:sz w:val="22"/>
            <w:szCs w:val="22"/>
          </w:rPr>
          <w:t xml:space="preserve">да </w:t>
        </w:r>
        <w:r w:rsidRPr="00CE50C3">
          <w:rPr>
            <w:color w:val="000000"/>
            <w:spacing w:val="1"/>
            <w:sz w:val="22"/>
            <w:szCs w:val="22"/>
          </w:rPr>
          <w:t xml:space="preserve"> </w:t>
        </w:r>
        <w:r w:rsidRPr="00CE50C3">
          <w:rPr>
            <w:color w:val="000000"/>
            <w:sz w:val="22"/>
            <w:szCs w:val="22"/>
          </w:rPr>
          <w:t>ол</w:t>
        </w:r>
        <w:r w:rsidRPr="00CE50C3">
          <w:rPr>
            <w:color w:val="000000"/>
            <w:spacing w:val="-2"/>
            <w:sz w:val="22"/>
            <w:szCs w:val="22"/>
          </w:rPr>
          <w:t>а</w:t>
        </w:r>
        <w:r w:rsidRPr="00CE50C3">
          <w:rPr>
            <w:color w:val="000000"/>
            <w:sz w:val="22"/>
            <w:szCs w:val="22"/>
          </w:rPr>
          <w:t>к</w:t>
        </w:r>
        <w:r w:rsidRPr="00CE50C3">
          <w:rPr>
            <w:color w:val="000000"/>
            <w:spacing w:val="-2"/>
            <w:sz w:val="22"/>
            <w:szCs w:val="22"/>
          </w:rPr>
          <w:t>ш</w:t>
        </w:r>
        <w:r w:rsidRPr="00CE50C3">
          <w:rPr>
            <w:color w:val="000000"/>
            <w:sz w:val="22"/>
            <w:szCs w:val="22"/>
          </w:rPr>
          <w:t xml:space="preserve">а </w:t>
        </w:r>
        <w:r w:rsidRPr="00CE50C3">
          <w:rPr>
            <w:color w:val="000000"/>
            <w:spacing w:val="1"/>
            <w:sz w:val="22"/>
            <w:szCs w:val="22"/>
          </w:rPr>
          <w:t xml:space="preserve"> </w:t>
        </w:r>
        <w:r w:rsidRPr="00CE50C3">
          <w:rPr>
            <w:color w:val="000000"/>
            <w:sz w:val="22"/>
            <w:szCs w:val="22"/>
          </w:rPr>
          <w:t xml:space="preserve">и  </w:t>
        </w:r>
        <w:r w:rsidRPr="00CE50C3">
          <w:rPr>
            <w:color w:val="000000"/>
            <w:spacing w:val="-2"/>
            <w:sz w:val="22"/>
            <w:szCs w:val="22"/>
          </w:rPr>
          <w:t>у</w:t>
        </w:r>
        <w:r w:rsidRPr="00CE50C3">
          <w:rPr>
            <w:color w:val="000000"/>
            <w:sz w:val="22"/>
            <w:szCs w:val="22"/>
          </w:rPr>
          <w:t xml:space="preserve">брза </w:t>
        </w:r>
        <w:r w:rsidRPr="00CE50C3">
          <w:rPr>
            <w:color w:val="000000"/>
            <w:spacing w:val="1"/>
            <w:sz w:val="22"/>
            <w:szCs w:val="22"/>
          </w:rPr>
          <w:t xml:space="preserve"> </w:t>
        </w:r>
        <w:r w:rsidRPr="00CE50C3">
          <w:rPr>
            <w:color w:val="000000"/>
            <w:sz w:val="22"/>
            <w:szCs w:val="22"/>
          </w:rPr>
          <w:t>и</w:t>
        </w:r>
        <w:r w:rsidRPr="00CE50C3">
          <w:rPr>
            <w:color w:val="000000"/>
            <w:spacing w:val="-1"/>
            <w:sz w:val="22"/>
            <w:szCs w:val="22"/>
          </w:rPr>
          <w:t>з</w:t>
        </w:r>
        <w:r w:rsidRPr="00CE50C3">
          <w:rPr>
            <w:color w:val="000000"/>
            <w:spacing w:val="2"/>
            <w:sz w:val="22"/>
            <w:szCs w:val="22"/>
          </w:rPr>
          <w:t>р</w:t>
        </w:r>
        <w:r w:rsidRPr="00CE50C3">
          <w:rPr>
            <w:color w:val="000000"/>
            <w:sz w:val="22"/>
            <w:szCs w:val="22"/>
          </w:rPr>
          <w:t>а</w:t>
        </w:r>
        <w:r w:rsidRPr="00CE50C3">
          <w:rPr>
            <w:color w:val="000000"/>
            <w:spacing w:val="1"/>
            <w:sz w:val="22"/>
            <w:szCs w:val="22"/>
          </w:rPr>
          <w:t>д</w:t>
        </w:r>
        <w:r w:rsidRPr="00CE50C3">
          <w:rPr>
            <w:color w:val="000000"/>
            <w:sz w:val="22"/>
            <w:szCs w:val="22"/>
          </w:rPr>
          <w:t xml:space="preserve">у </w:t>
        </w:r>
        <w:r w:rsidRPr="00CE50C3">
          <w:rPr>
            <w:color w:val="000000"/>
            <w:spacing w:val="1"/>
            <w:sz w:val="22"/>
            <w:szCs w:val="22"/>
          </w:rPr>
          <w:t xml:space="preserve"> </w:t>
        </w:r>
        <w:r w:rsidRPr="00CE50C3">
          <w:rPr>
            <w:color w:val="000000"/>
            <w:sz w:val="22"/>
            <w:szCs w:val="22"/>
          </w:rPr>
          <w:t>ма</w:t>
        </w:r>
        <w:r w:rsidRPr="00CE50C3">
          <w:rPr>
            <w:color w:val="000000"/>
            <w:spacing w:val="-1"/>
            <w:sz w:val="22"/>
            <w:szCs w:val="22"/>
          </w:rPr>
          <w:t>т</w:t>
        </w:r>
        <w:r w:rsidRPr="00CE50C3">
          <w:rPr>
            <w:color w:val="000000"/>
            <w:spacing w:val="-2"/>
            <w:sz w:val="22"/>
            <w:szCs w:val="22"/>
          </w:rPr>
          <w:t>у</w:t>
        </w:r>
        <w:r w:rsidRPr="00CE50C3">
          <w:rPr>
            <w:color w:val="000000"/>
            <w:sz w:val="22"/>
            <w:szCs w:val="22"/>
          </w:rPr>
          <w:t>рс</w:t>
        </w:r>
        <w:r w:rsidRPr="00CE50C3">
          <w:rPr>
            <w:color w:val="000000"/>
            <w:spacing w:val="1"/>
            <w:sz w:val="22"/>
            <w:szCs w:val="22"/>
          </w:rPr>
          <w:t>к</w:t>
        </w:r>
        <w:r w:rsidRPr="00CE50C3">
          <w:rPr>
            <w:color w:val="000000"/>
            <w:sz w:val="22"/>
            <w:szCs w:val="22"/>
          </w:rPr>
          <w:t xml:space="preserve">ог </w:t>
        </w:r>
        <w:r w:rsidRPr="00CE50C3">
          <w:rPr>
            <w:color w:val="000000"/>
            <w:spacing w:val="1"/>
            <w:sz w:val="22"/>
            <w:szCs w:val="22"/>
          </w:rPr>
          <w:t xml:space="preserve"> </w:t>
        </w:r>
        <w:r w:rsidRPr="00CE50C3">
          <w:rPr>
            <w:color w:val="000000"/>
            <w:sz w:val="22"/>
            <w:szCs w:val="22"/>
          </w:rPr>
          <w:t>ра</w:t>
        </w:r>
        <w:r w:rsidRPr="00CE50C3">
          <w:rPr>
            <w:color w:val="000000"/>
            <w:spacing w:val="1"/>
            <w:sz w:val="22"/>
            <w:szCs w:val="22"/>
          </w:rPr>
          <w:t>д</w:t>
        </w:r>
        <w:r w:rsidRPr="00CE50C3">
          <w:rPr>
            <w:color w:val="000000"/>
            <w:sz w:val="22"/>
            <w:szCs w:val="22"/>
          </w:rPr>
          <w:t xml:space="preserve">а, </w:t>
        </w:r>
        <w:r w:rsidRPr="00CE50C3">
          <w:rPr>
            <w:color w:val="000000"/>
            <w:spacing w:val="1"/>
            <w:sz w:val="22"/>
            <w:szCs w:val="22"/>
          </w:rPr>
          <w:t xml:space="preserve"> </w:t>
        </w:r>
        <w:r w:rsidRPr="00CE50C3">
          <w:rPr>
            <w:color w:val="000000"/>
            <w:spacing w:val="-2"/>
            <w:sz w:val="22"/>
            <w:szCs w:val="22"/>
          </w:rPr>
          <w:t>а</w:t>
        </w:r>
        <w:r w:rsidRPr="00CE50C3">
          <w:rPr>
            <w:color w:val="000000"/>
            <w:sz w:val="22"/>
            <w:szCs w:val="22"/>
          </w:rPr>
          <w:t xml:space="preserve">ли  и  да </w:t>
        </w:r>
        <w:r w:rsidRPr="00CE50C3">
          <w:rPr>
            <w:color w:val="000000"/>
            <w:spacing w:val="1"/>
            <w:sz w:val="22"/>
            <w:szCs w:val="22"/>
          </w:rPr>
          <w:t xml:space="preserve"> </w:t>
        </w:r>
        <w:r w:rsidRPr="00CE50C3">
          <w:rPr>
            <w:color w:val="000000"/>
            <w:sz w:val="22"/>
            <w:szCs w:val="22"/>
          </w:rPr>
          <w:t>стандар</w:t>
        </w:r>
        <w:r w:rsidRPr="00CE50C3">
          <w:rPr>
            <w:color w:val="000000"/>
            <w:spacing w:val="1"/>
            <w:sz w:val="22"/>
            <w:szCs w:val="22"/>
          </w:rPr>
          <w:t>д</w:t>
        </w:r>
        <w:r w:rsidRPr="00CE50C3">
          <w:rPr>
            <w:color w:val="000000"/>
            <w:sz w:val="22"/>
            <w:szCs w:val="22"/>
          </w:rPr>
          <w:t>и</w:t>
        </w:r>
        <w:r w:rsidRPr="00CE50C3">
          <w:rPr>
            <w:color w:val="000000"/>
            <w:spacing w:val="-1"/>
            <w:sz w:val="22"/>
            <w:szCs w:val="22"/>
          </w:rPr>
          <w:t>з</w:t>
        </w:r>
        <w:r w:rsidRPr="00CE50C3">
          <w:rPr>
            <w:color w:val="000000"/>
            <w:spacing w:val="-5"/>
            <w:sz w:val="22"/>
            <w:szCs w:val="22"/>
          </w:rPr>
          <w:t>у</w:t>
        </w:r>
        <w:r w:rsidRPr="00CE50C3">
          <w:rPr>
            <w:color w:val="000000"/>
            <w:spacing w:val="3"/>
            <w:sz w:val="22"/>
            <w:szCs w:val="22"/>
          </w:rPr>
          <w:t>ј</w:t>
        </w:r>
        <w:r w:rsidRPr="00CE50C3">
          <w:rPr>
            <w:color w:val="000000"/>
            <w:sz w:val="22"/>
            <w:szCs w:val="22"/>
          </w:rPr>
          <w:t xml:space="preserve">е </w:t>
        </w:r>
        <w:r w:rsidRPr="00CE50C3">
          <w:rPr>
            <w:color w:val="000000"/>
            <w:spacing w:val="1"/>
            <w:sz w:val="22"/>
            <w:szCs w:val="22"/>
          </w:rPr>
          <w:t xml:space="preserve"> </w:t>
        </w:r>
        <w:r w:rsidRPr="00CE50C3">
          <w:rPr>
            <w:color w:val="000000"/>
            <w:sz w:val="22"/>
            <w:szCs w:val="22"/>
          </w:rPr>
          <w:t>и</w:t>
        </w:r>
        <w:r w:rsidRPr="00CE50C3">
          <w:rPr>
            <w:color w:val="000000"/>
            <w:spacing w:val="-1"/>
            <w:sz w:val="22"/>
            <w:szCs w:val="22"/>
          </w:rPr>
          <w:t>з</w:t>
        </w:r>
        <w:r w:rsidRPr="00CE50C3">
          <w:rPr>
            <w:color w:val="000000"/>
            <w:sz w:val="22"/>
            <w:szCs w:val="22"/>
          </w:rPr>
          <w:t>гл</w:t>
        </w:r>
        <w:r w:rsidRPr="00CE50C3">
          <w:rPr>
            <w:color w:val="000000"/>
            <w:spacing w:val="-2"/>
            <w:sz w:val="22"/>
            <w:szCs w:val="22"/>
          </w:rPr>
          <w:t>е</w:t>
        </w:r>
        <w:r w:rsidRPr="00CE50C3">
          <w:rPr>
            <w:color w:val="000000"/>
            <w:sz w:val="22"/>
            <w:szCs w:val="22"/>
          </w:rPr>
          <w:t xml:space="preserve">д  </w:t>
        </w:r>
        <w:r w:rsidRPr="00CE50C3">
          <w:rPr>
            <w:rFonts w:eastAsia="Calibri"/>
            <w:color w:val="000000"/>
            <w:sz w:val="22"/>
            <w:szCs w:val="22"/>
          </w:rPr>
          <w:t>св</w:t>
        </w:r>
        <w:r w:rsidRPr="00CE50C3">
          <w:rPr>
            <w:rFonts w:eastAsia="Calibri"/>
            <w:color w:val="000000"/>
            <w:spacing w:val="-2"/>
            <w:sz w:val="22"/>
            <w:szCs w:val="22"/>
          </w:rPr>
          <w:t>и</w:t>
        </w:r>
        <w:r w:rsidRPr="00CE50C3">
          <w:rPr>
            <w:rFonts w:eastAsia="Calibri"/>
            <w:color w:val="000000"/>
            <w:sz w:val="22"/>
            <w:szCs w:val="22"/>
          </w:rPr>
          <w:t>х мат</w:t>
        </w:r>
        <w:r w:rsidRPr="00CE50C3">
          <w:rPr>
            <w:rFonts w:eastAsia="Calibri"/>
            <w:color w:val="000000"/>
            <w:spacing w:val="1"/>
            <w:sz w:val="22"/>
            <w:szCs w:val="22"/>
          </w:rPr>
          <w:t>у</w:t>
        </w:r>
        <w:r w:rsidRPr="00CE50C3">
          <w:rPr>
            <w:rFonts w:eastAsia="Calibri"/>
            <w:color w:val="000000"/>
            <w:spacing w:val="-1"/>
            <w:sz w:val="22"/>
            <w:szCs w:val="22"/>
          </w:rPr>
          <w:t>р</w:t>
        </w:r>
        <w:r w:rsidRPr="00CE50C3">
          <w:rPr>
            <w:rFonts w:eastAsia="Calibri"/>
            <w:color w:val="000000"/>
            <w:spacing w:val="-2"/>
            <w:sz w:val="22"/>
            <w:szCs w:val="22"/>
          </w:rPr>
          <w:t>с</w:t>
        </w:r>
        <w:r w:rsidRPr="00CE50C3">
          <w:rPr>
            <w:rFonts w:eastAsia="Calibri"/>
            <w:color w:val="000000"/>
            <w:sz w:val="22"/>
            <w:szCs w:val="22"/>
          </w:rPr>
          <w:t>ких</w:t>
        </w:r>
        <w:r w:rsidRPr="00CE50C3">
          <w:rPr>
            <w:rFonts w:eastAsia="Calibri"/>
            <w:color w:val="000000"/>
            <w:spacing w:val="-1"/>
            <w:sz w:val="22"/>
            <w:szCs w:val="22"/>
          </w:rPr>
          <w:t xml:space="preserve"> </w:t>
        </w:r>
        <w:r w:rsidRPr="00CE50C3">
          <w:rPr>
            <w:rFonts w:eastAsia="Calibri"/>
            <w:color w:val="000000"/>
            <w:sz w:val="22"/>
            <w:szCs w:val="22"/>
          </w:rPr>
          <w:t>ра</w:t>
        </w:r>
        <w:r w:rsidRPr="00CE50C3">
          <w:rPr>
            <w:rFonts w:eastAsia="Calibri"/>
            <w:color w:val="000000"/>
            <w:spacing w:val="-1"/>
            <w:sz w:val="22"/>
            <w:szCs w:val="22"/>
          </w:rPr>
          <w:t>д</w:t>
        </w:r>
        <w:r w:rsidRPr="00CE50C3">
          <w:rPr>
            <w:rFonts w:eastAsia="Calibri"/>
            <w:color w:val="000000"/>
            <w:spacing w:val="1"/>
            <w:sz w:val="22"/>
            <w:szCs w:val="22"/>
          </w:rPr>
          <w:t>о</w:t>
        </w:r>
        <w:r w:rsidRPr="00CE50C3">
          <w:rPr>
            <w:rFonts w:eastAsia="Calibri"/>
            <w:color w:val="000000"/>
            <w:sz w:val="22"/>
            <w:szCs w:val="22"/>
          </w:rPr>
          <w:t>ва</w:t>
        </w:r>
        <w:r w:rsidRPr="00CE50C3">
          <w:rPr>
            <w:rFonts w:eastAsia="Calibri"/>
            <w:color w:val="000000"/>
            <w:spacing w:val="-2"/>
            <w:sz w:val="22"/>
            <w:szCs w:val="22"/>
          </w:rPr>
          <w:t xml:space="preserve"> </w:t>
        </w:r>
        <w:r w:rsidRPr="00CE50C3">
          <w:rPr>
            <w:rFonts w:eastAsia="Calibri"/>
            <w:color w:val="000000"/>
            <w:sz w:val="22"/>
            <w:szCs w:val="22"/>
          </w:rPr>
          <w:t>у</w:t>
        </w:r>
        <w:r w:rsidRPr="00CE50C3">
          <w:rPr>
            <w:rFonts w:eastAsia="Calibri"/>
            <w:color w:val="000000"/>
            <w:spacing w:val="-1"/>
            <w:sz w:val="22"/>
            <w:szCs w:val="22"/>
          </w:rPr>
          <w:t xml:space="preserve"> </w:t>
        </w:r>
        <w:r w:rsidRPr="00CE50C3">
          <w:rPr>
            <w:rFonts w:eastAsia="Calibri"/>
            <w:color w:val="000000"/>
            <w:sz w:val="22"/>
            <w:szCs w:val="22"/>
          </w:rPr>
          <w:t>ш</w:t>
        </w:r>
        <w:r w:rsidRPr="00CE50C3">
          <w:rPr>
            <w:rFonts w:eastAsia="Calibri"/>
            <w:color w:val="000000"/>
            <w:spacing w:val="-2"/>
            <w:sz w:val="22"/>
            <w:szCs w:val="22"/>
          </w:rPr>
          <w:t>к</w:t>
        </w:r>
        <w:r w:rsidRPr="00CE50C3">
          <w:rPr>
            <w:rFonts w:eastAsia="Calibri"/>
            <w:color w:val="000000"/>
            <w:spacing w:val="1"/>
            <w:sz w:val="22"/>
            <w:szCs w:val="22"/>
          </w:rPr>
          <w:t>о</w:t>
        </w:r>
        <w:r w:rsidRPr="00CE50C3">
          <w:rPr>
            <w:rFonts w:eastAsia="Calibri"/>
            <w:color w:val="000000"/>
            <w:spacing w:val="-2"/>
            <w:sz w:val="22"/>
            <w:szCs w:val="22"/>
          </w:rPr>
          <w:t>л</w:t>
        </w:r>
        <w:r w:rsidRPr="00CE50C3">
          <w:rPr>
            <w:rFonts w:eastAsia="Calibri"/>
            <w:color w:val="000000"/>
            <w:sz w:val="22"/>
            <w:szCs w:val="22"/>
          </w:rPr>
          <w:t>и.</w:t>
        </w:r>
      </w:hyperlink>
    </w:p>
    <w:sectPr w:rsidR="002F5FAE" w:rsidRPr="00CE50C3">
      <w:pgSz w:w="12240" w:h="15840"/>
      <w:pgMar w:top="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5EC"/>
    <w:multiLevelType w:val="multilevel"/>
    <w:tmpl w:val="55808D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AE"/>
    <w:rsid w:val="0007174B"/>
    <w:rsid w:val="002F5FAE"/>
    <w:rsid w:val="006D37DF"/>
    <w:rsid w:val="00CE50C3"/>
    <w:rsid w:val="00DE718B"/>
    <w:rsid w:val="00E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50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7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50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7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icrosoftsrb.rs/download/obrazovanje/pil/skole/obrasci/sablonzamaturskira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nft</dc:creator>
  <cp:lastModifiedBy>nft</cp:lastModifiedBy>
  <cp:revision>3</cp:revision>
  <dcterms:created xsi:type="dcterms:W3CDTF">2013-12-17T15:37:00Z</dcterms:created>
  <dcterms:modified xsi:type="dcterms:W3CDTF">2013-12-17T15:38:00Z</dcterms:modified>
</cp:coreProperties>
</file>